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61DFAB19" w:rsidR="00AE00EF" w:rsidRPr="00C20338" w:rsidRDefault="009A4C68" w:rsidP="00771B7C">
      <w:pPr>
        <w:pStyle w:val="Nagwek"/>
        <w:tabs>
          <w:tab w:val="left" w:pos="7680"/>
        </w:tabs>
        <w:spacing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771B7C" w:rsidRDefault="00AE00EF" w:rsidP="00771B7C">
      <w:pPr>
        <w:spacing w:after="120" w:line="276" w:lineRule="auto"/>
        <w:rPr>
          <w:sz w:val="6"/>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242"/>
        <w:gridCol w:w="5954"/>
        <w:gridCol w:w="472"/>
      </w:tblGrid>
      <w:tr w:rsidR="00AE00EF" w:rsidRPr="00C20338" w14:paraId="517C84D9" w14:textId="77777777" w:rsidTr="00F207F1">
        <w:trPr>
          <w:trHeight w:val="1236"/>
        </w:trPr>
        <w:tc>
          <w:tcPr>
            <w:tcW w:w="160" w:type="dxa"/>
            <w:tcBorders>
              <w:top w:val="nil"/>
              <w:left w:val="nil"/>
              <w:bottom w:val="nil"/>
            </w:tcBorders>
            <w:vAlign w:val="bottom"/>
          </w:tcPr>
          <w:p w14:paraId="33CE49C9" w14:textId="77777777" w:rsidR="00AE00EF" w:rsidRPr="00C20338" w:rsidRDefault="00AE00EF" w:rsidP="00771B7C">
            <w:pPr>
              <w:pStyle w:val="WW-Legenda"/>
              <w:spacing w:before="120" w:after="120" w:line="276" w:lineRule="auto"/>
              <w:jc w:val="center"/>
              <w:rPr>
                <w:rFonts w:ascii="Calibri" w:hAnsi="Calibri" w:cs="Calibri"/>
                <w:b w:val="0"/>
                <w:bCs w:val="0"/>
              </w:rPr>
            </w:pPr>
          </w:p>
        </w:tc>
        <w:tc>
          <w:tcPr>
            <w:tcW w:w="3242" w:type="dxa"/>
            <w:vAlign w:val="bottom"/>
          </w:tcPr>
          <w:p w14:paraId="0BF16BE1" w14:textId="3A3C56E2" w:rsidR="00AE00EF" w:rsidRPr="00C20338" w:rsidRDefault="007D3A1F" w:rsidP="00771B7C">
            <w:pPr>
              <w:pStyle w:val="WW-Legenda"/>
              <w:spacing w:before="120" w:after="120"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6426" w:type="dxa"/>
            <w:gridSpan w:val="2"/>
            <w:tcBorders>
              <w:top w:val="nil"/>
              <w:bottom w:val="nil"/>
              <w:right w:val="nil"/>
            </w:tcBorders>
          </w:tcPr>
          <w:p w14:paraId="47C451A2" w14:textId="77777777" w:rsidR="00AE00EF" w:rsidRPr="00C20338" w:rsidRDefault="00AE00EF" w:rsidP="00771B7C">
            <w:pPr>
              <w:pStyle w:val="WW-Legenda"/>
              <w:spacing w:before="120" w:after="120" w:line="276" w:lineRule="auto"/>
              <w:jc w:val="right"/>
              <w:rPr>
                <w:rFonts w:ascii="Calibri" w:hAnsi="Calibri" w:cs="Calibri"/>
                <w:b w:val="0"/>
                <w:bCs w:val="0"/>
              </w:rPr>
            </w:pP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372B39AC" w14:textId="77777777" w:rsidR="00771B7C" w:rsidRPr="00771B7C" w:rsidRDefault="00771B7C" w:rsidP="00771B7C">
            <w:pPr>
              <w:spacing w:after="120" w:line="276" w:lineRule="auto"/>
              <w:rPr>
                <w:rFonts w:ascii="Calibri" w:hAnsi="Calibri" w:cs="Calibri"/>
                <w:b/>
                <w:sz w:val="8"/>
                <w:szCs w:val="20"/>
              </w:rPr>
            </w:pPr>
          </w:p>
          <w:p w14:paraId="4C045021" w14:textId="7975CC4A" w:rsidR="00AE00EF" w:rsidRPr="00771B7C" w:rsidRDefault="00AE00EF" w:rsidP="00771B7C">
            <w:pPr>
              <w:spacing w:after="120" w:line="276" w:lineRule="auto"/>
              <w:rPr>
                <w:rFonts w:ascii="Calibri" w:hAnsi="Calibri" w:cs="Calibri"/>
                <w:b/>
                <w:sz w:val="20"/>
                <w:szCs w:val="20"/>
              </w:rPr>
            </w:pPr>
            <w:r w:rsidRPr="00771B7C">
              <w:rPr>
                <w:rFonts w:ascii="Calibri" w:hAnsi="Calibri" w:cs="Calibri"/>
                <w:b/>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771B7C">
            <w:pPr>
              <w:spacing w:after="12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771B7C">
            <w:pPr>
              <w:spacing w:after="12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771B7C">
            <w:pPr>
              <w:spacing w:after="12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771B7C">
            <w:pPr>
              <w:pStyle w:val="BodyText21"/>
              <w:tabs>
                <w:tab w:val="clear" w:pos="0"/>
              </w:tabs>
              <w:spacing w:before="120" w:after="120"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34E99A3" w:rsidR="00AE00EF" w:rsidRPr="00DE2216" w:rsidRDefault="00BB2B6D" w:rsidP="00BB2B6D">
            <w:pPr>
              <w:spacing w:after="120" w:line="276" w:lineRule="auto"/>
              <w:jc w:val="center"/>
              <w:rPr>
                <w:rFonts w:asciiTheme="minorHAnsi" w:hAnsiTheme="minorHAnsi" w:cstheme="minorHAnsi"/>
                <w:b/>
                <w:color w:val="0070C0"/>
                <w:sz w:val="20"/>
                <w:szCs w:val="20"/>
              </w:rPr>
            </w:pPr>
            <w:bookmarkStart w:id="0" w:name="_Hlk95158858"/>
            <w:r w:rsidRPr="00BB2B6D">
              <w:rPr>
                <w:rFonts w:asciiTheme="minorHAnsi" w:hAnsiTheme="minorHAnsi" w:cstheme="minorHAnsi"/>
                <w:b/>
                <w:bCs/>
                <w:color w:val="0070C0"/>
                <w:sz w:val="20"/>
                <w:szCs w:val="20"/>
              </w:rPr>
              <w:t>Dzierżawa dystrybutorów do wody i dostawa wody pitnej dla Enea Centrum sp. z o. o. i Enea S.A.</w:t>
            </w:r>
            <w:bookmarkEnd w:id="0"/>
          </w:p>
        </w:tc>
      </w:tr>
    </w:tbl>
    <w:p w14:paraId="4E59EEAC" w14:textId="2F6E027C" w:rsidR="00E71FDA" w:rsidRPr="00C20338" w:rsidRDefault="00E71FDA" w:rsidP="00771B7C">
      <w:pPr>
        <w:pStyle w:val="Akapitzlist"/>
        <w:numPr>
          <w:ilvl w:val="0"/>
          <w:numId w:val="3"/>
        </w:numPr>
        <w:spacing w:before="120" w:after="12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p w14:paraId="1C738874" w14:textId="77777777" w:rsidR="00C03CA9" w:rsidRPr="00F207F1" w:rsidRDefault="00C03CA9" w:rsidP="00C03CA9">
      <w:pPr>
        <w:pStyle w:val="Akapitzlist"/>
        <w:spacing w:after="0"/>
        <w:ind w:left="0" w:right="-34"/>
        <w:jc w:val="center"/>
        <w:rPr>
          <w:rFonts w:asciiTheme="minorHAnsi" w:hAnsiTheme="minorHAnsi" w:cstheme="minorHAnsi"/>
          <w:b/>
          <w:color w:val="FF0000"/>
          <w:sz w:val="10"/>
          <w:szCs w:val="20"/>
        </w:rPr>
      </w:pPr>
    </w:p>
    <w:p w14:paraId="7D4B813B" w14:textId="5C71FFEA" w:rsidR="00C03CA9" w:rsidRPr="008D475B" w:rsidRDefault="00C03CA9" w:rsidP="00C03CA9">
      <w:pPr>
        <w:pStyle w:val="Akapitzlist"/>
        <w:spacing w:after="0"/>
        <w:ind w:left="0" w:right="-34"/>
        <w:jc w:val="center"/>
        <w:rPr>
          <w:rFonts w:asciiTheme="minorHAnsi" w:hAnsiTheme="minorHAnsi" w:cstheme="minorHAnsi"/>
          <w:b/>
          <w:color w:val="FF0000"/>
          <w:sz w:val="20"/>
          <w:szCs w:val="20"/>
        </w:rPr>
      </w:pPr>
      <w:r w:rsidRPr="008D475B">
        <w:rPr>
          <w:rFonts w:asciiTheme="minorHAnsi" w:hAnsiTheme="minorHAnsi" w:cstheme="minorHAnsi"/>
          <w:b/>
          <w:color w:val="FF0000"/>
          <w:sz w:val="20"/>
          <w:szCs w:val="20"/>
        </w:rPr>
        <w:t xml:space="preserve">UZUPEŁNIĆ NALEŻY JEDYNIE </w:t>
      </w:r>
      <w:r>
        <w:rPr>
          <w:rFonts w:asciiTheme="minorHAnsi" w:hAnsiTheme="minorHAnsi" w:cstheme="minorHAnsi"/>
          <w:b/>
          <w:color w:val="FF0000"/>
          <w:sz w:val="20"/>
          <w:szCs w:val="20"/>
        </w:rPr>
        <w:t xml:space="preserve">W ZAKRESIE </w:t>
      </w:r>
      <w:r w:rsidRPr="008D475B">
        <w:rPr>
          <w:rFonts w:asciiTheme="minorHAnsi" w:hAnsiTheme="minorHAnsi" w:cstheme="minorHAnsi"/>
          <w:b/>
          <w:color w:val="FF0000"/>
          <w:sz w:val="20"/>
          <w:szCs w:val="20"/>
        </w:rPr>
        <w:t xml:space="preserve">CZĘŚCI, NA KTÓRE WYKONAWCA SKŁADA OFERTĘ; </w:t>
      </w:r>
      <w:r>
        <w:rPr>
          <w:rFonts w:asciiTheme="minorHAnsi" w:hAnsiTheme="minorHAnsi" w:cstheme="minorHAnsi"/>
          <w:b/>
          <w:color w:val="FF0000"/>
          <w:sz w:val="20"/>
          <w:szCs w:val="20"/>
        </w:rPr>
        <w:br/>
      </w:r>
      <w:r w:rsidRPr="008D475B">
        <w:rPr>
          <w:rFonts w:asciiTheme="minorHAnsi" w:hAnsiTheme="minorHAnsi" w:cstheme="minorHAnsi"/>
          <w:b/>
          <w:color w:val="FF0000"/>
          <w:sz w:val="20"/>
          <w:szCs w:val="20"/>
        </w:rPr>
        <w:t xml:space="preserve">NIEPOTRZEBNE POLA ZAMAWIAJĄCY ZALECA </w:t>
      </w:r>
      <w:r>
        <w:rPr>
          <w:rFonts w:asciiTheme="minorHAnsi" w:hAnsiTheme="minorHAnsi" w:cstheme="minorHAnsi"/>
          <w:b/>
          <w:color w:val="FF0000"/>
          <w:sz w:val="20"/>
          <w:szCs w:val="20"/>
        </w:rPr>
        <w:t>PRZEK</w:t>
      </w:r>
      <w:r w:rsidRPr="008D475B">
        <w:rPr>
          <w:rFonts w:asciiTheme="minorHAnsi" w:hAnsiTheme="minorHAnsi" w:cstheme="minorHAnsi"/>
          <w:b/>
          <w:color w:val="FF0000"/>
          <w:sz w:val="20"/>
          <w:szCs w:val="20"/>
        </w:rPr>
        <w:t>REŚLIĆ</w:t>
      </w:r>
    </w:p>
    <w:p w14:paraId="02929DF2" w14:textId="4DC1FB72" w:rsidR="00F207F1" w:rsidRPr="00F207F1" w:rsidRDefault="00F207F1" w:rsidP="00C03CA9">
      <w:pPr>
        <w:ind w:firstLine="360"/>
        <w:rPr>
          <w:rFonts w:asciiTheme="minorHAnsi" w:hAnsiTheme="minorHAnsi" w:cstheme="minorHAnsi"/>
          <w:bCs/>
          <w:sz w:val="10"/>
          <w:szCs w:val="20"/>
        </w:rPr>
      </w:pPr>
    </w:p>
    <w:p w14:paraId="17772878" w14:textId="194805C9" w:rsidR="00F207F1" w:rsidRPr="00F207F1" w:rsidRDefault="00F207F1" w:rsidP="00BB2B6D">
      <w:pPr>
        <w:rPr>
          <w:rFonts w:asciiTheme="minorHAnsi" w:hAnsiTheme="minorHAnsi" w:cstheme="minorHAnsi"/>
          <w:b/>
          <w:bCs/>
          <w:sz w:val="10"/>
          <w:szCs w:val="20"/>
          <w:u w:val="single"/>
        </w:rPr>
      </w:pPr>
      <w:r w:rsidRPr="009C6D90">
        <w:rPr>
          <w:rFonts w:asciiTheme="minorHAnsi" w:hAnsiTheme="minorHAnsi" w:cstheme="minorHAnsi"/>
          <w:b/>
          <w:bCs/>
          <w:color w:val="FF0000"/>
          <w:sz w:val="20"/>
          <w:szCs w:val="20"/>
          <w:u w:val="single"/>
        </w:rPr>
        <w:t xml:space="preserve">CENY NETTO OFERTY DLA CZĘŚCI 1 </w:t>
      </w:r>
      <w:r w:rsidR="009C44EF">
        <w:rPr>
          <w:rFonts w:asciiTheme="minorHAnsi" w:hAnsiTheme="minorHAnsi" w:cstheme="minorHAnsi"/>
          <w:b/>
          <w:bCs/>
          <w:color w:val="FF0000"/>
          <w:sz w:val="20"/>
          <w:szCs w:val="20"/>
          <w:u w:val="single"/>
        </w:rPr>
        <w:t xml:space="preserve">– </w:t>
      </w:r>
      <w:r w:rsidR="00BB2B6D" w:rsidRPr="00BB2B6D">
        <w:rPr>
          <w:rFonts w:asciiTheme="minorHAnsi" w:hAnsiTheme="minorHAnsi" w:cstheme="minorHAnsi"/>
          <w:b/>
          <w:bCs/>
          <w:color w:val="FF0000"/>
          <w:sz w:val="20"/>
          <w:szCs w:val="20"/>
          <w:u w:val="single"/>
        </w:rPr>
        <w:t xml:space="preserve">Dzierżawa dystrybutorów do wody i dostawa wody pitnej dla Enea Centrum sp. z o.o. </w:t>
      </w:r>
    </w:p>
    <w:p w14:paraId="5158527E" w14:textId="52D871CE" w:rsidR="00F207F1" w:rsidRPr="00F207F1" w:rsidRDefault="00F207F1" w:rsidP="00F207F1">
      <w:pPr>
        <w:rPr>
          <w:rFonts w:asciiTheme="minorHAnsi" w:hAnsiTheme="minorHAnsi" w:cstheme="minorHAnsi"/>
          <w:sz w:val="20"/>
          <w:szCs w:val="20"/>
        </w:rPr>
      </w:pPr>
      <w:r w:rsidRPr="00F207F1">
        <w:rPr>
          <w:rFonts w:asciiTheme="minorHAnsi" w:hAnsiTheme="minorHAnsi" w:cstheme="minorHAnsi"/>
          <w:sz w:val="20"/>
          <w:szCs w:val="20"/>
        </w:rPr>
        <w:t>CENA NETTO</w:t>
      </w:r>
      <w:r>
        <w:rPr>
          <w:rFonts w:asciiTheme="minorHAnsi" w:hAnsiTheme="minorHAnsi" w:cstheme="minorHAnsi"/>
          <w:sz w:val="20"/>
          <w:szCs w:val="20"/>
        </w:rPr>
        <w:tab/>
      </w:r>
      <w:r w:rsidRPr="00F207F1">
        <w:rPr>
          <w:rFonts w:asciiTheme="minorHAnsi" w:hAnsiTheme="minorHAnsi" w:cstheme="minorHAnsi"/>
          <w:sz w:val="20"/>
          <w:szCs w:val="20"/>
        </w:rPr>
        <w:t>…………………………………………zł</w:t>
      </w:r>
    </w:p>
    <w:p w14:paraId="44618FE1" w14:textId="77777777" w:rsidR="00F207F1" w:rsidRPr="00F207F1" w:rsidRDefault="00F207F1" w:rsidP="009C44EF">
      <w:pPr>
        <w:ind w:left="709" w:firstLine="709"/>
        <w:rPr>
          <w:rFonts w:asciiTheme="minorHAnsi" w:hAnsiTheme="minorHAnsi" w:cstheme="minorHAnsi"/>
          <w:sz w:val="20"/>
          <w:szCs w:val="20"/>
        </w:rPr>
      </w:pPr>
      <w:r w:rsidRPr="00F207F1">
        <w:rPr>
          <w:rFonts w:asciiTheme="minorHAnsi" w:hAnsiTheme="minorHAnsi" w:cstheme="minorHAnsi"/>
          <w:sz w:val="20"/>
          <w:szCs w:val="20"/>
        </w:rPr>
        <w:t>(słownie: ………………………… zł)</w:t>
      </w:r>
    </w:p>
    <w:p w14:paraId="52864291" w14:textId="5B46758E" w:rsidR="001A5B06" w:rsidRDefault="00F207F1" w:rsidP="00594F1A">
      <w:pPr>
        <w:rPr>
          <w:rFonts w:asciiTheme="minorHAnsi" w:hAnsiTheme="minorHAnsi" w:cstheme="minorHAnsi"/>
          <w:bCs/>
          <w:sz w:val="20"/>
          <w:szCs w:val="20"/>
        </w:rPr>
      </w:pPr>
      <w:r w:rsidRPr="00F207F1">
        <w:rPr>
          <w:rFonts w:asciiTheme="minorHAnsi" w:hAnsiTheme="minorHAnsi" w:cstheme="minorHAnsi"/>
          <w:bCs/>
          <w:sz w:val="20"/>
          <w:szCs w:val="20"/>
        </w:rPr>
        <w:t xml:space="preserve">Obliczona zgodnie z poniższym: </w:t>
      </w:r>
    </w:p>
    <w:p w14:paraId="3918B203" w14:textId="77777777" w:rsidR="009C44EF" w:rsidRDefault="009C44EF" w:rsidP="00594F1A">
      <w:pPr>
        <w:rPr>
          <w:rFonts w:asciiTheme="minorHAnsi" w:hAnsiTheme="minorHAnsi" w:cstheme="minorHAnsi"/>
          <w:bCs/>
          <w:sz w:val="20"/>
          <w:szCs w:val="20"/>
        </w:rPr>
      </w:pPr>
    </w:p>
    <w:tbl>
      <w:tblPr>
        <w:tblStyle w:val="Tabela-Siatka6"/>
        <w:tblW w:w="9497" w:type="dxa"/>
        <w:tblInd w:w="137" w:type="dxa"/>
        <w:tblLook w:val="04A0" w:firstRow="1" w:lastRow="0" w:firstColumn="1" w:lastColumn="0" w:noHBand="0" w:noVBand="1"/>
      </w:tblPr>
      <w:tblGrid>
        <w:gridCol w:w="567"/>
        <w:gridCol w:w="2268"/>
        <w:gridCol w:w="1418"/>
        <w:gridCol w:w="1417"/>
        <w:gridCol w:w="1843"/>
        <w:gridCol w:w="1984"/>
      </w:tblGrid>
      <w:tr w:rsidR="009C44EF" w:rsidRPr="0059616D" w14:paraId="1E223F4C" w14:textId="77777777" w:rsidTr="00943F1D">
        <w:tc>
          <w:tcPr>
            <w:tcW w:w="567" w:type="dxa"/>
            <w:vMerge w:val="restart"/>
            <w:vAlign w:val="center"/>
          </w:tcPr>
          <w:p w14:paraId="51A5DCEF" w14:textId="77777777" w:rsidR="009C44EF" w:rsidRPr="0059616D"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Lp.</w:t>
            </w:r>
          </w:p>
        </w:tc>
        <w:tc>
          <w:tcPr>
            <w:tcW w:w="2268" w:type="dxa"/>
            <w:vMerge w:val="restart"/>
            <w:vAlign w:val="center"/>
          </w:tcPr>
          <w:p w14:paraId="6319A546" w14:textId="77777777" w:rsidR="009C44EF" w:rsidRPr="0059616D" w:rsidDel="00672481"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opis pozycji</w:t>
            </w:r>
          </w:p>
        </w:tc>
        <w:tc>
          <w:tcPr>
            <w:tcW w:w="1418" w:type="dxa"/>
            <w:vAlign w:val="center"/>
          </w:tcPr>
          <w:p w14:paraId="69E65035"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A</w:t>
            </w:r>
          </w:p>
        </w:tc>
        <w:tc>
          <w:tcPr>
            <w:tcW w:w="1417" w:type="dxa"/>
            <w:vAlign w:val="center"/>
          </w:tcPr>
          <w:p w14:paraId="43A00308"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B</w:t>
            </w:r>
          </w:p>
        </w:tc>
        <w:tc>
          <w:tcPr>
            <w:tcW w:w="1843" w:type="dxa"/>
            <w:vAlign w:val="center"/>
          </w:tcPr>
          <w:p w14:paraId="6CA11475"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C</w:t>
            </w:r>
          </w:p>
        </w:tc>
        <w:tc>
          <w:tcPr>
            <w:tcW w:w="1984" w:type="dxa"/>
            <w:vAlign w:val="center"/>
          </w:tcPr>
          <w:p w14:paraId="7A9AC270"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D</w:t>
            </w:r>
          </w:p>
        </w:tc>
      </w:tr>
      <w:tr w:rsidR="009C44EF" w:rsidRPr="0059616D" w:rsidDel="00C149E8" w14:paraId="46D4AA28" w14:textId="77777777" w:rsidTr="00943F1D">
        <w:tc>
          <w:tcPr>
            <w:tcW w:w="567" w:type="dxa"/>
            <w:vMerge/>
            <w:vAlign w:val="center"/>
          </w:tcPr>
          <w:p w14:paraId="22E2FCC9" w14:textId="77777777" w:rsidR="009C44EF" w:rsidRPr="0059616D" w:rsidRDefault="009C44EF" w:rsidP="00943F1D">
            <w:pPr>
              <w:spacing w:before="0"/>
              <w:rPr>
                <w:rFonts w:asciiTheme="minorHAnsi" w:hAnsiTheme="minorHAnsi" w:cstheme="minorHAnsi"/>
                <w:color w:val="000000"/>
                <w:sz w:val="18"/>
                <w:szCs w:val="18"/>
              </w:rPr>
            </w:pPr>
          </w:p>
        </w:tc>
        <w:tc>
          <w:tcPr>
            <w:tcW w:w="2268" w:type="dxa"/>
            <w:vMerge/>
            <w:vAlign w:val="center"/>
          </w:tcPr>
          <w:p w14:paraId="79086B01" w14:textId="77777777" w:rsidR="009C44EF" w:rsidRPr="0059616D" w:rsidRDefault="009C44EF" w:rsidP="00943F1D">
            <w:pPr>
              <w:spacing w:before="0"/>
              <w:rPr>
                <w:rFonts w:asciiTheme="minorHAnsi" w:hAnsiTheme="minorHAnsi" w:cstheme="minorHAnsi"/>
                <w:color w:val="000000"/>
                <w:sz w:val="18"/>
                <w:szCs w:val="18"/>
              </w:rPr>
            </w:pPr>
          </w:p>
        </w:tc>
        <w:tc>
          <w:tcPr>
            <w:tcW w:w="1418" w:type="dxa"/>
            <w:vAlign w:val="center"/>
          </w:tcPr>
          <w:p w14:paraId="52FE0A36"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Ilość urządzeń/ szacunkowe miesięczne zużycie</w:t>
            </w:r>
          </w:p>
        </w:tc>
        <w:tc>
          <w:tcPr>
            <w:tcW w:w="1417" w:type="dxa"/>
            <w:vAlign w:val="center"/>
          </w:tcPr>
          <w:p w14:paraId="76DA9567"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Cena jednostkowa netto za szt./kg</w:t>
            </w:r>
          </w:p>
        </w:tc>
        <w:tc>
          <w:tcPr>
            <w:tcW w:w="1843" w:type="dxa"/>
            <w:vAlign w:val="center"/>
          </w:tcPr>
          <w:p w14:paraId="3AA27DD0"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w:t>
            </w:r>
            <w:r w:rsidRPr="0059616D" w:rsidDel="009600D4">
              <w:rPr>
                <w:rFonts w:asciiTheme="minorHAnsi" w:hAnsiTheme="minorHAnsi" w:cstheme="minorHAnsi"/>
                <w:b/>
                <w:color w:val="000000"/>
                <w:sz w:val="18"/>
                <w:szCs w:val="18"/>
              </w:rPr>
              <w:t xml:space="preserve"> </w:t>
            </w:r>
            <w:r w:rsidRPr="0059616D">
              <w:rPr>
                <w:rFonts w:asciiTheme="minorHAnsi" w:hAnsiTheme="minorHAnsi" w:cstheme="minorHAnsi"/>
                <w:b/>
                <w:color w:val="000000"/>
                <w:sz w:val="18"/>
                <w:szCs w:val="18"/>
              </w:rPr>
              <w:t>miesięcznie  (iloczyn Kolumn A x B)</w:t>
            </w:r>
          </w:p>
        </w:tc>
        <w:tc>
          <w:tcPr>
            <w:tcW w:w="1984" w:type="dxa"/>
            <w:vAlign w:val="center"/>
          </w:tcPr>
          <w:p w14:paraId="06C175E6" w14:textId="77777777" w:rsidR="009C44EF" w:rsidRPr="0059616D" w:rsidDel="00C149E8"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 w okresie 24 miesięcy (iloczyn Kolumn C x 24)</w:t>
            </w:r>
          </w:p>
        </w:tc>
      </w:tr>
      <w:tr w:rsidR="009C44EF" w:rsidRPr="0059616D" w:rsidDel="00C149E8" w14:paraId="41F0DEFD" w14:textId="77777777" w:rsidTr="00943F1D">
        <w:trPr>
          <w:trHeight w:val="596"/>
        </w:trPr>
        <w:tc>
          <w:tcPr>
            <w:tcW w:w="567" w:type="dxa"/>
            <w:vAlign w:val="center"/>
          </w:tcPr>
          <w:p w14:paraId="6790A3CF"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1</w:t>
            </w:r>
          </w:p>
        </w:tc>
        <w:tc>
          <w:tcPr>
            <w:tcW w:w="2268" w:type="dxa"/>
            <w:vAlign w:val="center"/>
          </w:tcPr>
          <w:p w14:paraId="32E92FE4" w14:textId="2B35A7D6" w:rsidR="009C44EF" w:rsidRPr="0059616D" w:rsidRDefault="00BB2B6D" w:rsidP="00943F1D">
            <w:pPr>
              <w:spacing w:before="0"/>
              <w:rPr>
                <w:rFonts w:asciiTheme="minorHAnsi" w:hAnsiTheme="minorHAnsi" w:cstheme="minorHAnsi"/>
                <w:color w:val="000000"/>
                <w:sz w:val="18"/>
                <w:szCs w:val="18"/>
              </w:rPr>
            </w:pPr>
            <w:r>
              <w:rPr>
                <w:rFonts w:asciiTheme="minorHAnsi" w:hAnsiTheme="minorHAnsi" w:cstheme="minorHAnsi"/>
                <w:color w:val="000000"/>
                <w:sz w:val="18"/>
                <w:szCs w:val="18"/>
              </w:rPr>
              <w:t>dzierżawa dystrybutora do wody (miesięcznie)</w:t>
            </w:r>
          </w:p>
        </w:tc>
        <w:tc>
          <w:tcPr>
            <w:tcW w:w="1418" w:type="dxa"/>
            <w:vAlign w:val="center"/>
          </w:tcPr>
          <w:p w14:paraId="36DF02B0" w14:textId="40EE4C57" w:rsidR="009C44EF" w:rsidRPr="0059616D" w:rsidRDefault="00BB2B6D" w:rsidP="00943F1D">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58 </w:t>
            </w:r>
            <w:r w:rsidR="009C44EF" w:rsidRPr="0059616D">
              <w:rPr>
                <w:rFonts w:asciiTheme="minorHAnsi" w:hAnsiTheme="minorHAnsi" w:cstheme="minorHAnsi"/>
                <w:color w:val="000000"/>
                <w:sz w:val="18"/>
                <w:szCs w:val="18"/>
              </w:rPr>
              <w:t>sztuk</w:t>
            </w:r>
          </w:p>
        </w:tc>
        <w:tc>
          <w:tcPr>
            <w:tcW w:w="1417" w:type="dxa"/>
            <w:vAlign w:val="center"/>
          </w:tcPr>
          <w:p w14:paraId="2476F102"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02088FC1"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1D7F912B" w14:textId="77777777" w:rsidR="009C44EF" w:rsidRPr="0059616D" w:rsidDel="00C149E8"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9C44EF" w:rsidRPr="0059616D" w:rsidDel="00C149E8" w14:paraId="2971BEA7" w14:textId="77777777" w:rsidTr="00943F1D">
        <w:trPr>
          <w:trHeight w:val="413"/>
        </w:trPr>
        <w:tc>
          <w:tcPr>
            <w:tcW w:w="567" w:type="dxa"/>
            <w:vAlign w:val="center"/>
          </w:tcPr>
          <w:p w14:paraId="50A75B83"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2</w:t>
            </w:r>
          </w:p>
        </w:tc>
        <w:tc>
          <w:tcPr>
            <w:tcW w:w="2268" w:type="dxa"/>
            <w:vAlign w:val="center"/>
          </w:tcPr>
          <w:p w14:paraId="3F6E94FE" w14:textId="051FDA61" w:rsidR="009C44EF" w:rsidRPr="0059616D" w:rsidRDefault="00BB2B6D" w:rsidP="00943F1D">
            <w:pPr>
              <w:spacing w:before="0"/>
              <w:rPr>
                <w:rFonts w:asciiTheme="minorHAnsi" w:hAnsiTheme="minorHAnsi" w:cstheme="minorHAnsi"/>
                <w:color w:val="000000"/>
                <w:sz w:val="18"/>
                <w:szCs w:val="18"/>
              </w:rPr>
            </w:pPr>
            <w:r>
              <w:rPr>
                <w:rFonts w:asciiTheme="minorHAnsi" w:hAnsiTheme="minorHAnsi" w:cstheme="minorHAnsi"/>
                <w:color w:val="000000"/>
                <w:sz w:val="18"/>
                <w:szCs w:val="18"/>
              </w:rPr>
              <w:t>woda w butlach (ok. 18 l)</w:t>
            </w:r>
          </w:p>
        </w:tc>
        <w:tc>
          <w:tcPr>
            <w:tcW w:w="1418" w:type="dxa"/>
            <w:vAlign w:val="center"/>
          </w:tcPr>
          <w:p w14:paraId="1056BD67" w14:textId="1124F5AF" w:rsidR="009C44EF" w:rsidRPr="0059616D" w:rsidRDefault="00BB2B6D" w:rsidP="00943F1D">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234 sztuki</w:t>
            </w:r>
          </w:p>
        </w:tc>
        <w:tc>
          <w:tcPr>
            <w:tcW w:w="1417" w:type="dxa"/>
            <w:vAlign w:val="center"/>
          </w:tcPr>
          <w:p w14:paraId="6AACC5D2"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012E0C58"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5E9C3388" w14:textId="77777777" w:rsidR="009C44EF" w:rsidRPr="0059616D" w:rsidDel="00C149E8"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9C44EF" w:rsidRPr="0059616D" w14:paraId="5CDA7E5E" w14:textId="77777777" w:rsidTr="00943F1D">
        <w:trPr>
          <w:trHeight w:val="469"/>
        </w:trPr>
        <w:tc>
          <w:tcPr>
            <w:tcW w:w="7513" w:type="dxa"/>
            <w:gridSpan w:val="5"/>
            <w:shd w:val="clear" w:color="auto" w:fill="D9D9D9" w:themeFill="background1" w:themeFillShade="D9"/>
            <w:vAlign w:val="center"/>
          </w:tcPr>
          <w:p w14:paraId="0BABCE3C" w14:textId="77777777" w:rsidR="009C44EF" w:rsidRPr="0059616D" w:rsidRDefault="009C44EF" w:rsidP="00943F1D">
            <w:pPr>
              <w:spacing w:before="0"/>
              <w:jc w:val="right"/>
              <w:rPr>
                <w:rFonts w:asciiTheme="minorHAnsi" w:hAnsiTheme="minorHAnsi" w:cstheme="minorHAnsi"/>
                <w:b/>
                <w:color w:val="000000"/>
                <w:sz w:val="20"/>
                <w:szCs w:val="18"/>
              </w:rPr>
            </w:pPr>
            <w:r w:rsidRPr="0059616D">
              <w:rPr>
                <w:rFonts w:asciiTheme="minorHAnsi" w:hAnsiTheme="minorHAnsi" w:cstheme="minorHAnsi"/>
                <w:b/>
                <w:color w:val="000000"/>
                <w:sz w:val="20"/>
                <w:szCs w:val="18"/>
              </w:rPr>
              <w:t>RAZEM KOLUMNA D</w:t>
            </w:r>
          </w:p>
        </w:tc>
        <w:tc>
          <w:tcPr>
            <w:tcW w:w="1984" w:type="dxa"/>
            <w:shd w:val="clear" w:color="auto" w:fill="D9D9D9" w:themeFill="background1" w:themeFillShade="D9"/>
            <w:vAlign w:val="center"/>
          </w:tcPr>
          <w:p w14:paraId="591384CC" w14:textId="77777777" w:rsidR="009C44EF" w:rsidRPr="0059616D" w:rsidRDefault="009C44EF" w:rsidP="00943F1D">
            <w:pPr>
              <w:spacing w:before="0"/>
              <w:jc w:val="center"/>
              <w:rPr>
                <w:rFonts w:asciiTheme="minorHAnsi" w:hAnsiTheme="minorHAnsi" w:cstheme="minorHAnsi"/>
                <w:color w:val="000000"/>
                <w:sz w:val="20"/>
                <w:szCs w:val="18"/>
              </w:rPr>
            </w:pPr>
            <w:r w:rsidRPr="0059616D">
              <w:rPr>
                <w:rFonts w:asciiTheme="minorHAnsi" w:hAnsiTheme="minorHAnsi" w:cstheme="minorHAnsi"/>
                <w:b/>
                <w:color w:val="000000"/>
                <w:sz w:val="20"/>
                <w:szCs w:val="18"/>
              </w:rPr>
              <w:t>……. zł</w:t>
            </w:r>
          </w:p>
        </w:tc>
      </w:tr>
    </w:tbl>
    <w:p w14:paraId="0E3BB834" w14:textId="77777777" w:rsidR="00F207F1" w:rsidRPr="00F207F1" w:rsidRDefault="00F207F1" w:rsidP="00594F1A">
      <w:pPr>
        <w:rPr>
          <w:rFonts w:asciiTheme="minorHAnsi" w:hAnsiTheme="minorHAnsi" w:cstheme="minorHAnsi"/>
          <w:bCs/>
          <w:sz w:val="10"/>
          <w:szCs w:val="20"/>
        </w:rPr>
      </w:pPr>
    </w:p>
    <w:p w14:paraId="1CEF64E2" w14:textId="77777777" w:rsidR="00F207F1" w:rsidRDefault="00F207F1" w:rsidP="00F207F1">
      <w:pPr>
        <w:rPr>
          <w:rFonts w:asciiTheme="minorHAnsi" w:hAnsiTheme="minorHAnsi" w:cstheme="minorHAnsi"/>
          <w:b/>
          <w:bCs/>
          <w:sz w:val="20"/>
          <w:szCs w:val="20"/>
          <w:u w:val="single"/>
        </w:rPr>
      </w:pPr>
    </w:p>
    <w:p w14:paraId="66BF1297" w14:textId="2434629F" w:rsidR="00F207F1" w:rsidRPr="009C6D90" w:rsidRDefault="00F207F1" w:rsidP="00F207F1">
      <w:pPr>
        <w:rPr>
          <w:rFonts w:asciiTheme="minorHAnsi" w:hAnsiTheme="minorHAnsi" w:cstheme="minorHAnsi"/>
          <w:b/>
          <w:bCs/>
          <w:color w:val="FF0000"/>
          <w:sz w:val="20"/>
          <w:szCs w:val="20"/>
          <w:u w:val="single"/>
        </w:rPr>
      </w:pPr>
      <w:r w:rsidRPr="009C6D90">
        <w:rPr>
          <w:rFonts w:asciiTheme="minorHAnsi" w:hAnsiTheme="minorHAnsi" w:cstheme="minorHAnsi"/>
          <w:b/>
          <w:bCs/>
          <w:color w:val="FF0000"/>
          <w:sz w:val="20"/>
          <w:szCs w:val="20"/>
          <w:u w:val="single"/>
        </w:rPr>
        <w:t xml:space="preserve">CENY NETTO OFERTY DLA CZĘŚCI 2 </w:t>
      </w:r>
      <w:r w:rsidR="009C44EF">
        <w:rPr>
          <w:rFonts w:asciiTheme="minorHAnsi" w:hAnsiTheme="minorHAnsi" w:cstheme="minorHAnsi"/>
          <w:b/>
          <w:bCs/>
          <w:color w:val="FF0000"/>
          <w:sz w:val="20"/>
          <w:szCs w:val="20"/>
          <w:u w:val="single"/>
        </w:rPr>
        <w:t xml:space="preserve">– </w:t>
      </w:r>
      <w:r w:rsidR="00BB2B6D" w:rsidRPr="00BB2B6D">
        <w:rPr>
          <w:rFonts w:asciiTheme="minorHAnsi" w:hAnsiTheme="minorHAnsi" w:cstheme="minorHAnsi"/>
          <w:b/>
          <w:bCs/>
          <w:color w:val="FF0000"/>
          <w:sz w:val="20"/>
          <w:szCs w:val="20"/>
          <w:u w:val="single"/>
        </w:rPr>
        <w:t xml:space="preserve">Dzierżawa dystrybutorów do wody filtrowanej (system </w:t>
      </w:r>
      <w:proofErr w:type="spellStart"/>
      <w:r w:rsidR="00BB2B6D" w:rsidRPr="00BB2B6D">
        <w:rPr>
          <w:rFonts w:asciiTheme="minorHAnsi" w:hAnsiTheme="minorHAnsi" w:cstheme="minorHAnsi"/>
          <w:b/>
          <w:bCs/>
          <w:color w:val="FF0000"/>
          <w:sz w:val="20"/>
          <w:szCs w:val="20"/>
          <w:u w:val="single"/>
        </w:rPr>
        <w:t>bezbutlowy</w:t>
      </w:r>
      <w:proofErr w:type="spellEnd"/>
      <w:r w:rsidR="00BB2B6D" w:rsidRPr="00BB2B6D">
        <w:rPr>
          <w:rFonts w:asciiTheme="minorHAnsi" w:hAnsiTheme="minorHAnsi" w:cstheme="minorHAnsi"/>
          <w:b/>
          <w:bCs/>
          <w:color w:val="FF0000"/>
          <w:sz w:val="20"/>
          <w:szCs w:val="20"/>
          <w:u w:val="single"/>
        </w:rPr>
        <w:t>) dla Enea S.A.</w:t>
      </w:r>
    </w:p>
    <w:p w14:paraId="56DC15DB" w14:textId="77777777" w:rsidR="00F207F1" w:rsidRPr="00F207F1" w:rsidRDefault="00F207F1" w:rsidP="00F207F1">
      <w:pPr>
        <w:ind w:firstLine="360"/>
        <w:rPr>
          <w:rFonts w:asciiTheme="minorHAnsi" w:hAnsiTheme="minorHAnsi" w:cstheme="minorHAnsi"/>
          <w:b/>
          <w:bCs/>
          <w:sz w:val="10"/>
          <w:szCs w:val="20"/>
          <w:u w:val="single"/>
        </w:rPr>
      </w:pPr>
    </w:p>
    <w:p w14:paraId="2A8B5E1B" w14:textId="77777777" w:rsidR="009C44EF" w:rsidRPr="00F207F1" w:rsidRDefault="009C44EF" w:rsidP="009C44EF">
      <w:pPr>
        <w:rPr>
          <w:rFonts w:asciiTheme="minorHAnsi" w:hAnsiTheme="minorHAnsi" w:cstheme="minorHAnsi"/>
          <w:sz w:val="20"/>
          <w:szCs w:val="20"/>
        </w:rPr>
      </w:pPr>
      <w:r w:rsidRPr="00F207F1">
        <w:rPr>
          <w:rFonts w:asciiTheme="minorHAnsi" w:hAnsiTheme="minorHAnsi" w:cstheme="minorHAnsi"/>
          <w:sz w:val="20"/>
          <w:szCs w:val="20"/>
        </w:rPr>
        <w:t>CENA NETTO</w:t>
      </w:r>
      <w:r>
        <w:rPr>
          <w:rFonts w:asciiTheme="minorHAnsi" w:hAnsiTheme="minorHAnsi" w:cstheme="minorHAnsi"/>
          <w:sz w:val="20"/>
          <w:szCs w:val="20"/>
        </w:rPr>
        <w:tab/>
      </w:r>
      <w:r w:rsidRPr="00F207F1">
        <w:rPr>
          <w:rFonts w:asciiTheme="minorHAnsi" w:hAnsiTheme="minorHAnsi" w:cstheme="minorHAnsi"/>
          <w:sz w:val="20"/>
          <w:szCs w:val="20"/>
        </w:rPr>
        <w:t>…………………………………………zł</w:t>
      </w:r>
    </w:p>
    <w:p w14:paraId="3FA603EE" w14:textId="77777777" w:rsidR="009C44EF" w:rsidRPr="00F207F1" w:rsidRDefault="009C44EF" w:rsidP="009C44EF">
      <w:pPr>
        <w:ind w:left="709" w:firstLine="709"/>
        <w:rPr>
          <w:rFonts w:asciiTheme="minorHAnsi" w:hAnsiTheme="minorHAnsi" w:cstheme="minorHAnsi"/>
          <w:sz w:val="20"/>
          <w:szCs w:val="20"/>
        </w:rPr>
      </w:pPr>
      <w:r w:rsidRPr="00F207F1">
        <w:rPr>
          <w:rFonts w:asciiTheme="minorHAnsi" w:hAnsiTheme="minorHAnsi" w:cstheme="minorHAnsi"/>
          <w:sz w:val="20"/>
          <w:szCs w:val="20"/>
        </w:rPr>
        <w:t>(słownie: ………………………… zł)</w:t>
      </w:r>
    </w:p>
    <w:p w14:paraId="5EF19E4C" w14:textId="3CBAD469" w:rsidR="009C44EF" w:rsidRDefault="009C44EF" w:rsidP="009C44EF">
      <w:pPr>
        <w:rPr>
          <w:rFonts w:asciiTheme="minorHAnsi" w:hAnsiTheme="minorHAnsi" w:cstheme="minorHAnsi"/>
          <w:bCs/>
          <w:sz w:val="20"/>
          <w:szCs w:val="20"/>
        </w:rPr>
      </w:pPr>
      <w:r w:rsidRPr="00F207F1">
        <w:rPr>
          <w:rFonts w:asciiTheme="minorHAnsi" w:hAnsiTheme="minorHAnsi" w:cstheme="minorHAnsi"/>
          <w:bCs/>
          <w:sz w:val="20"/>
          <w:szCs w:val="20"/>
        </w:rPr>
        <w:t xml:space="preserve">Obliczona zgodnie z poniższym: </w:t>
      </w:r>
    </w:p>
    <w:tbl>
      <w:tblPr>
        <w:tblStyle w:val="Tabela-Siatka6"/>
        <w:tblW w:w="9497" w:type="dxa"/>
        <w:tblInd w:w="137" w:type="dxa"/>
        <w:tblLook w:val="04A0" w:firstRow="1" w:lastRow="0" w:firstColumn="1" w:lastColumn="0" w:noHBand="0" w:noVBand="1"/>
      </w:tblPr>
      <w:tblGrid>
        <w:gridCol w:w="567"/>
        <w:gridCol w:w="2268"/>
        <w:gridCol w:w="1418"/>
        <w:gridCol w:w="1417"/>
        <w:gridCol w:w="1843"/>
        <w:gridCol w:w="1984"/>
      </w:tblGrid>
      <w:tr w:rsidR="009C44EF" w:rsidRPr="0059616D" w14:paraId="23F476C1" w14:textId="77777777" w:rsidTr="00943F1D">
        <w:tc>
          <w:tcPr>
            <w:tcW w:w="567" w:type="dxa"/>
            <w:vMerge w:val="restart"/>
            <w:vAlign w:val="center"/>
          </w:tcPr>
          <w:p w14:paraId="7AB0B82F" w14:textId="77777777" w:rsidR="009C44EF" w:rsidRPr="0059616D"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lastRenderedPageBreak/>
              <w:t>Lp.</w:t>
            </w:r>
          </w:p>
        </w:tc>
        <w:tc>
          <w:tcPr>
            <w:tcW w:w="2268" w:type="dxa"/>
            <w:vMerge w:val="restart"/>
            <w:vAlign w:val="center"/>
          </w:tcPr>
          <w:p w14:paraId="6896D38A" w14:textId="77777777" w:rsidR="009C44EF" w:rsidRPr="0059616D" w:rsidDel="00672481"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opis pozycji</w:t>
            </w:r>
          </w:p>
        </w:tc>
        <w:tc>
          <w:tcPr>
            <w:tcW w:w="1418" w:type="dxa"/>
            <w:vAlign w:val="center"/>
          </w:tcPr>
          <w:p w14:paraId="7D3E47B2"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A</w:t>
            </w:r>
          </w:p>
        </w:tc>
        <w:tc>
          <w:tcPr>
            <w:tcW w:w="1417" w:type="dxa"/>
            <w:vAlign w:val="center"/>
          </w:tcPr>
          <w:p w14:paraId="59516D73"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B</w:t>
            </w:r>
          </w:p>
        </w:tc>
        <w:tc>
          <w:tcPr>
            <w:tcW w:w="1843" w:type="dxa"/>
            <w:vAlign w:val="center"/>
          </w:tcPr>
          <w:p w14:paraId="23E0C34C"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C</w:t>
            </w:r>
          </w:p>
        </w:tc>
        <w:tc>
          <w:tcPr>
            <w:tcW w:w="1984" w:type="dxa"/>
            <w:vAlign w:val="center"/>
          </w:tcPr>
          <w:p w14:paraId="00B11161"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D</w:t>
            </w:r>
          </w:p>
        </w:tc>
      </w:tr>
      <w:tr w:rsidR="009C44EF" w:rsidRPr="0059616D" w:rsidDel="00C149E8" w14:paraId="38931003" w14:textId="77777777" w:rsidTr="00943F1D">
        <w:tc>
          <w:tcPr>
            <w:tcW w:w="567" w:type="dxa"/>
            <w:vMerge/>
            <w:vAlign w:val="center"/>
          </w:tcPr>
          <w:p w14:paraId="747C8CA6" w14:textId="77777777" w:rsidR="009C44EF" w:rsidRPr="0059616D" w:rsidRDefault="009C44EF" w:rsidP="00943F1D">
            <w:pPr>
              <w:spacing w:before="0"/>
              <w:rPr>
                <w:rFonts w:asciiTheme="minorHAnsi" w:hAnsiTheme="minorHAnsi" w:cstheme="minorHAnsi"/>
                <w:color w:val="000000"/>
                <w:sz w:val="18"/>
                <w:szCs w:val="18"/>
              </w:rPr>
            </w:pPr>
          </w:p>
        </w:tc>
        <w:tc>
          <w:tcPr>
            <w:tcW w:w="2268" w:type="dxa"/>
            <w:vMerge/>
            <w:vAlign w:val="center"/>
          </w:tcPr>
          <w:p w14:paraId="692CAD08" w14:textId="77777777" w:rsidR="009C44EF" w:rsidRPr="0059616D" w:rsidRDefault="009C44EF" w:rsidP="00943F1D">
            <w:pPr>
              <w:spacing w:before="0"/>
              <w:rPr>
                <w:rFonts w:asciiTheme="minorHAnsi" w:hAnsiTheme="minorHAnsi" w:cstheme="minorHAnsi"/>
                <w:color w:val="000000"/>
                <w:sz w:val="18"/>
                <w:szCs w:val="18"/>
              </w:rPr>
            </w:pPr>
          </w:p>
        </w:tc>
        <w:tc>
          <w:tcPr>
            <w:tcW w:w="1418" w:type="dxa"/>
            <w:vAlign w:val="center"/>
          </w:tcPr>
          <w:p w14:paraId="71F703B7"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Ilość urządzeń/ szacunkowe miesięczne zużycie</w:t>
            </w:r>
          </w:p>
        </w:tc>
        <w:tc>
          <w:tcPr>
            <w:tcW w:w="1417" w:type="dxa"/>
            <w:vAlign w:val="center"/>
          </w:tcPr>
          <w:p w14:paraId="2C566E54"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Cena jednostkowa netto za szt./kg</w:t>
            </w:r>
          </w:p>
        </w:tc>
        <w:tc>
          <w:tcPr>
            <w:tcW w:w="1843" w:type="dxa"/>
            <w:vAlign w:val="center"/>
          </w:tcPr>
          <w:p w14:paraId="0AD36742"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w:t>
            </w:r>
            <w:r w:rsidRPr="0059616D" w:rsidDel="009600D4">
              <w:rPr>
                <w:rFonts w:asciiTheme="minorHAnsi" w:hAnsiTheme="minorHAnsi" w:cstheme="minorHAnsi"/>
                <w:b/>
                <w:color w:val="000000"/>
                <w:sz w:val="18"/>
                <w:szCs w:val="18"/>
              </w:rPr>
              <w:t xml:space="preserve"> </w:t>
            </w:r>
            <w:r w:rsidRPr="0059616D">
              <w:rPr>
                <w:rFonts w:asciiTheme="minorHAnsi" w:hAnsiTheme="minorHAnsi" w:cstheme="minorHAnsi"/>
                <w:b/>
                <w:color w:val="000000"/>
                <w:sz w:val="18"/>
                <w:szCs w:val="18"/>
              </w:rPr>
              <w:t>miesięcznie  (iloczyn Kolumn A x B)</w:t>
            </w:r>
          </w:p>
        </w:tc>
        <w:tc>
          <w:tcPr>
            <w:tcW w:w="1984" w:type="dxa"/>
            <w:vAlign w:val="center"/>
          </w:tcPr>
          <w:p w14:paraId="6B2D012D" w14:textId="77777777" w:rsidR="009C44EF" w:rsidRPr="0059616D" w:rsidDel="00C149E8"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 w okresie 24 miesięcy (iloczyn Kolumn C x 24)</w:t>
            </w:r>
          </w:p>
        </w:tc>
      </w:tr>
      <w:tr w:rsidR="009C44EF" w:rsidRPr="0059616D" w:rsidDel="00C149E8" w14:paraId="12AB8CD8" w14:textId="77777777" w:rsidTr="00943F1D">
        <w:trPr>
          <w:trHeight w:val="596"/>
        </w:trPr>
        <w:tc>
          <w:tcPr>
            <w:tcW w:w="567" w:type="dxa"/>
            <w:vAlign w:val="center"/>
          </w:tcPr>
          <w:p w14:paraId="7CDA15E2"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1</w:t>
            </w:r>
          </w:p>
        </w:tc>
        <w:tc>
          <w:tcPr>
            <w:tcW w:w="2268" w:type="dxa"/>
            <w:vAlign w:val="center"/>
          </w:tcPr>
          <w:p w14:paraId="5586744A" w14:textId="22B5A845"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dzierżawa </w:t>
            </w:r>
            <w:r w:rsidR="00BB2B6D">
              <w:rPr>
                <w:rFonts w:asciiTheme="minorHAnsi" w:hAnsiTheme="minorHAnsi" w:cstheme="minorHAnsi"/>
                <w:color w:val="000000"/>
                <w:sz w:val="18"/>
                <w:szCs w:val="18"/>
              </w:rPr>
              <w:t xml:space="preserve">dystrybutora do wody filtrowanej – system </w:t>
            </w:r>
            <w:proofErr w:type="spellStart"/>
            <w:r w:rsidR="00BB2B6D">
              <w:rPr>
                <w:rFonts w:asciiTheme="minorHAnsi" w:hAnsiTheme="minorHAnsi" w:cstheme="minorHAnsi"/>
                <w:color w:val="000000"/>
                <w:sz w:val="18"/>
                <w:szCs w:val="18"/>
              </w:rPr>
              <w:t>bezbutlowy</w:t>
            </w:r>
            <w:proofErr w:type="spellEnd"/>
            <w:r w:rsidRPr="0059616D">
              <w:rPr>
                <w:rFonts w:asciiTheme="minorHAnsi" w:hAnsiTheme="minorHAnsi" w:cstheme="minorHAnsi"/>
                <w:color w:val="000000"/>
                <w:sz w:val="18"/>
                <w:szCs w:val="18"/>
              </w:rPr>
              <w:t xml:space="preserve"> (miesięcznie)</w:t>
            </w:r>
          </w:p>
        </w:tc>
        <w:tc>
          <w:tcPr>
            <w:tcW w:w="1418" w:type="dxa"/>
            <w:vAlign w:val="center"/>
          </w:tcPr>
          <w:p w14:paraId="22281805" w14:textId="6B03B03C" w:rsidR="009C44EF" w:rsidRPr="0059616D" w:rsidRDefault="00BB2B6D" w:rsidP="00943F1D">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12 sztuk</w:t>
            </w:r>
          </w:p>
        </w:tc>
        <w:tc>
          <w:tcPr>
            <w:tcW w:w="1417" w:type="dxa"/>
            <w:vAlign w:val="center"/>
          </w:tcPr>
          <w:p w14:paraId="772E492F"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45BA9A51"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22BEF436" w14:textId="77777777" w:rsidR="009C44EF" w:rsidRPr="0059616D" w:rsidDel="00C149E8"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9C44EF" w:rsidRPr="0059616D" w14:paraId="5A0A1812" w14:textId="77777777" w:rsidTr="00943F1D">
        <w:trPr>
          <w:trHeight w:val="469"/>
        </w:trPr>
        <w:tc>
          <w:tcPr>
            <w:tcW w:w="7513" w:type="dxa"/>
            <w:gridSpan w:val="5"/>
            <w:shd w:val="clear" w:color="auto" w:fill="D9D9D9" w:themeFill="background1" w:themeFillShade="D9"/>
            <w:vAlign w:val="center"/>
          </w:tcPr>
          <w:p w14:paraId="2AED67E8" w14:textId="77777777" w:rsidR="009C44EF" w:rsidRPr="0059616D" w:rsidRDefault="009C44EF" w:rsidP="00943F1D">
            <w:pPr>
              <w:spacing w:before="0"/>
              <w:jc w:val="right"/>
              <w:rPr>
                <w:rFonts w:asciiTheme="minorHAnsi" w:hAnsiTheme="minorHAnsi" w:cstheme="minorHAnsi"/>
                <w:b/>
                <w:color w:val="000000"/>
                <w:sz w:val="20"/>
                <w:szCs w:val="18"/>
              </w:rPr>
            </w:pPr>
            <w:r w:rsidRPr="0059616D">
              <w:rPr>
                <w:rFonts w:asciiTheme="minorHAnsi" w:hAnsiTheme="minorHAnsi" w:cstheme="minorHAnsi"/>
                <w:b/>
                <w:color w:val="000000"/>
                <w:sz w:val="20"/>
                <w:szCs w:val="18"/>
              </w:rPr>
              <w:t>RAZEM KOLUMNA D</w:t>
            </w:r>
          </w:p>
        </w:tc>
        <w:tc>
          <w:tcPr>
            <w:tcW w:w="1984" w:type="dxa"/>
            <w:shd w:val="clear" w:color="auto" w:fill="D9D9D9" w:themeFill="background1" w:themeFillShade="D9"/>
            <w:vAlign w:val="center"/>
          </w:tcPr>
          <w:p w14:paraId="70B7E647" w14:textId="77777777" w:rsidR="009C44EF" w:rsidRPr="0059616D" w:rsidRDefault="009C44EF" w:rsidP="00943F1D">
            <w:pPr>
              <w:spacing w:before="0"/>
              <w:jc w:val="center"/>
              <w:rPr>
                <w:rFonts w:asciiTheme="minorHAnsi" w:hAnsiTheme="minorHAnsi" w:cstheme="minorHAnsi"/>
                <w:color w:val="000000"/>
                <w:sz w:val="20"/>
                <w:szCs w:val="18"/>
              </w:rPr>
            </w:pPr>
            <w:r w:rsidRPr="0059616D">
              <w:rPr>
                <w:rFonts w:asciiTheme="minorHAnsi" w:hAnsiTheme="minorHAnsi" w:cstheme="minorHAnsi"/>
                <w:b/>
                <w:color w:val="000000"/>
                <w:sz w:val="20"/>
                <w:szCs w:val="18"/>
              </w:rPr>
              <w:t>……. zł</w:t>
            </w:r>
          </w:p>
        </w:tc>
      </w:tr>
    </w:tbl>
    <w:p w14:paraId="667391E4" w14:textId="31FB0D02" w:rsidR="009C44EF" w:rsidRDefault="009C44EF" w:rsidP="009C44EF">
      <w:pPr>
        <w:rPr>
          <w:rFonts w:asciiTheme="minorHAnsi" w:hAnsiTheme="minorHAnsi" w:cstheme="minorHAnsi"/>
          <w:bCs/>
          <w:sz w:val="20"/>
          <w:szCs w:val="20"/>
        </w:rPr>
      </w:pPr>
    </w:p>
    <w:p w14:paraId="072EC831" w14:textId="6B19AEED" w:rsidR="00BB2B6D" w:rsidRDefault="00BB2B6D" w:rsidP="009C44EF">
      <w:pPr>
        <w:rPr>
          <w:rFonts w:asciiTheme="minorHAnsi" w:hAnsiTheme="minorHAnsi" w:cstheme="minorHAnsi"/>
          <w:bCs/>
          <w:sz w:val="20"/>
          <w:szCs w:val="20"/>
        </w:rPr>
      </w:pPr>
      <w:r w:rsidRPr="009C6D90">
        <w:rPr>
          <w:rFonts w:asciiTheme="minorHAnsi" w:hAnsiTheme="minorHAnsi" w:cstheme="minorHAnsi"/>
          <w:b/>
          <w:bCs/>
          <w:color w:val="FF0000"/>
          <w:sz w:val="20"/>
          <w:szCs w:val="20"/>
          <w:u w:val="single"/>
        </w:rPr>
        <w:t xml:space="preserve">CENY NETTO OFERTY DLA CZĘŚCI </w:t>
      </w:r>
      <w:r>
        <w:rPr>
          <w:rFonts w:asciiTheme="minorHAnsi" w:hAnsiTheme="minorHAnsi" w:cstheme="minorHAnsi"/>
          <w:b/>
          <w:bCs/>
          <w:color w:val="FF0000"/>
          <w:sz w:val="20"/>
          <w:szCs w:val="20"/>
          <w:u w:val="single"/>
        </w:rPr>
        <w:t>3</w:t>
      </w:r>
      <w:r w:rsidRPr="009C6D90">
        <w:rPr>
          <w:rFonts w:asciiTheme="minorHAnsi" w:hAnsiTheme="minorHAnsi" w:cstheme="minorHAnsi"/>
          <w:b/>
          <w:bCs/>
          <w:color w:val="FF0000"/>
          <w:sz w:val="20"/>
          <w:szCs w:val="20"/>
          <w:u w:val="single"/>
        </w:rPr>
        <w:t xml:space="preserve"> </w:t>
      </w:r>
      <w:r>
        <w:rPr>
          <w:rFonts w:asciiTheme="minorHAnsi" w:hAnsiTheme="minorHAnsi" w:cstheme="minorHAnsi"/>
          <w:b/>
          <w:bCs/>
          <w:color w:val="FF0000"/>
          <w:sz w:val="20"/>
          <w:szCs w:val="20"/>
          <w:u w:val="single"/>
        </w:rPr>
        <w:t xml:space="preserve">– </w:t>
      </w:r>
      <w:r w:rsidRPr="00BB2B6D">
        <w:rPr>
          <w:rFonts w:asciiTheme="minorHAnsi" w:hAnsiTheme="minorHAnsi" w:cstheme="minorHAnsi"/>
          <w:b/>
          <w:bCs/>
          <w:color w:val="FF0000"/>
          <w:sz w:val="20"/>
          <w:szCs w:val="20"/>
          <w:u w:val="single"/>
        </w:rPr>
        <w:t>Dzierżawa dystrybutorów do wody (system butlowy) oraz dostawa wody pitnej w butlach dla Enea S.A.</w:t>
      </w:r>
    </w:p>
    <w:p w14:paraId="6ACFBEA8" w14:textId="77777777" w:rsidR="00BB2B6D" w:rsidRPr="00F207F1" w:rsidRDefault="00BB2B6D" w:rsidP="00BB2B6D">
      <w:pPr>
        <w:rPr>
          <w:rFonts w:asciiTheme="minorHAnsi" w:hAnsiTheme="minorHAnsi" w:cstheme="minorHAnsi"/>
          <w:sz w:val="20"/>
          <w:szCs w:val="20"/>
        </w:rPr>
      </w:pPr>
      <w:r w:rsidRPr="00F207F1">
        <w:rPr>
          <w:rFonts w:asciiTheme="minorHAnsi" w:hAnsiTheme="minorHAnsi" w:cstheme="minorHAnsi"/>
          <w:sz w:val="20"/>
          <w:szCs w:val="20"/>
        </w:rPr>
        <w:t>CENA NETTO</w:t>
      </w:r>
      <w:r>
        <w:rPr>
          <w:rFonts w:asciiTheme="minorHAnsi" w:hAnsiTheme="minorHAnsi" w:cstheme="minorHAnsi"/>
          <w:sz w:val="20"/>
          <w:szCs w:val="20"/>
        </w:rPr>
        <w:tab/>
      </w:r>
      <w:r w:rsidRPr="00F207F1">
        <w:rPr>
          <w:rFonts w:asciiTheme="minorHAnsi" w:hAnsiTheme="minorHAnsi" w:cstheme="minorHAnsi"/>
          <w:sz w:val="20"/>
          <w:szCs w:val="20"/>
        </w:rPr>
        <w:t>…………………………………………zł</w:t>
      </w:r>
    </w:p>
    <w:p w14:paraId="3ED227D8" w14:textId="77777777" w:rsidR="00BB2B6D" w:rsidRPr="00F207F1" w:rsidRDefault="00BB2B6D" w:rsidP="00BB2B6D">
      <w:pPr>
        <w:ind w:left="709" w:firstLine="709"/>
        <w:rPr>
          <w:rFonts w:asciiTheme="minorHAnsi" w:hAnsiTheme="minorHAnsi" w:cstheme="minorHAnsi"/>
          <w:sz w:val="20"/>
          <w:szCs w:val="20"/>
        </w:rPr>
      </w:pPr>
      <w:r w:rsidRPr="00F207F1">
        <w:rPr>
          <w:rFonts w:asciiTheme="minorHAnsi" w:hAnsiTheme="minorHAnsi" w:cstheme="minorHAnsi"/>
          <w:sz w:val="20"/>
          <w:szCs w:val="20"/>
        </w:rPr>
        <w:t>(słownie: ………………………… zł)</w:t>
      </w:r>
    </w:p>
    <w:p w14:paraId="1F4F6A34" w14:textId="77777777" w:rsidR="00BB2B6D" w:rsidRDefault="00BB2B6D" w:rsidP="00BB2B6D">
      <w:pPr>
        <w:rPr>
          <w:rFonts w:asciiTheme="minorHAnsi" w:hAnsiTheme="minorHAnsi" w:cstheme="minorHAnsi"/>
          <w:bCs/>
          <w:sz w:val="20"/>
          <w:szCs w:val="20"/>
        </w:rPr>
      </w:pPr>
      <w:r w:rsidRPr="00F207F1">
        <w:rPr>
          <w:rFonts w:asciiTheme="minorHAnsi" w:hAnsiTheme="minorHAnsi" w:cstheme="minorHAnsi"/>
          <w:bCs/>
          <w:sz w:val="20"/>
          <w:szCs w:val="20"/>
        </w:rPr>
        <w:t xml:space="preserve">Obliczona zgodnie z poniższym: </w:t>
      </w:r>
    </w:p>
    <w:p w14:paraId="44AA1379" w14:textId="77777777" w:rsidR="00BB2B6D" w:rsidRDefault="00BB2B6D" w:rsidP="00BB2B6D">
      <w:pPr>
        <w:rPr>
          <w:rFonts w:asciiTheme="minorHAnsi" w:hAnsiTheme="minorHAnsi" w:cstheme="minorHAnsi"/>
          <w:bCs/>
          <w:sz w:val="20"/>
          <w:szCs w:val="20"/>
        </w:rPr>
      </w:pPr>
    </w:p>
    <w:tbl>
      <w:tblPr>
        <w:tblStyle w:val="Tabela-Siatka6"/>
        <w:tblW w:w="9497" w:type="dxa"/>
        <w:tblInd w:w="137" w:type="dxa"/>
        <w:tblLook w:val="04A0" w:firstRow="1" w:lastRow="0" w:firstColumn="1" w:lastColumn="0" w:noHBand="0" w:noVBand="1"/>
      </w:tblPr>
      <w:tblGrid>
        <w:gridCol w:w="567"/>
        <w:gridCol w:w="2268"/>
        <w:gridCol w:w="1418"/>
        <w:gridCol w:w="1417"/>
        <w:gridCol w:w="1843"/>
        <w:gridCol w:w="1984"/>
      </w:tblGrid>
      <w:tr w:rsidR="00BB2B6D" w:rsidRPr="0059616D" w14:paraId="50294A4B" w14:textId="77777777" w:rsidTr="00D46AE9">
        <w:tc>
          <w:tcPr>
            <w:tcW w:w="567" w:type="dxa"/>
            <w:vMerge w:val="restart"/>
            <w:vAlign w:val="center"/>
          </w:tcPr>
          <w:p w14:paraId="4BB9E6D7" w14:textId="77777777" w:rsidR="00BB2B6D" w:rsidRPr="0059616D" w:rsidRDefault="00BB2B6D" w:rsidP="00D46AE9">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Lp.</w:t>
            </w:r>
          </w:p>
        </w:tc>
        <w:tc>
          <w:tcPr>
            <w:tcW w:w="2268" w:type="dxa"/>
            <w:vMerge w:val="restart"/>
            <w:vAlign w:val="center"/>
          </w:tcPr>
          <w:p w14:paraId="35D9B6CC" w14:textId="77777777" w:rsidR="00BB2B6D" w:rsidRPr="0059616D" w:rsidDel="00672481" w:rsidRDefault="00BB2B6D" w:rsidP="00D46AE9">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opis pozycji</w:t>
            </w:r>
          </w:p>
        </w:tc>
        <w:tc>
          <w:tcPr>
            <w:tcW w:w="1418" w:type="dxa"/>
            <w:vAlign w:val="center"/>
          </w:tcPr>
          <w:p w14:paraId="7C469123" w14:textId="77777777" w:rsidR="00BB2B6D" w:rsidRPr="0059616D"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A</w:t>
            </w:r>
          </w:p>
        </w:tc>
        <w:tc>
          <w:tcPr>
            <w:tcW w:w="1417" w:type="dxa"/>
            <w:vAlign w:val="center"/>
          </w:tcPr>
          <w:p w14:paraId="3A3AF489" w14:textId="77777777" w:rsidR="00BB2B6D" w:rsidRPr="0059616D"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B</w:t>
            </w:r>
          </w:p>
        </w:tc>
        <w:tc>
          <w:tcPr>
            <w:tcW w:w="1843" w:type="dxa"/>
            <w:vAlign w:val="center"/>
          </w:tcPr>
          <w:p w14:paraId="02C3F953" w14:textId="77777777" w:rsidR="00BB2B6D" w:rsidRPr="0059616D"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C</w:t>
            </w:r>
          </w:p>
        </w:tc>
        <w:tc>
          <w:tcPr>
            <w:tcW w:w="1984" w:type="dxa"/>
            <w:vAlign w:val="center"/>
          </w:tcPr>
          <w:p w14:paraId="3340988E" w14:textId="77777777" w:rsidR="00BB2B6D" w:rsidRPr="0059616D"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D</w:t>
            </w:r>
          </w:p>
        </w:tc>
      </w:tr>
      <w:tr w:rsidR="00BB2B6D" w:rsidRPr="0059616D" w:rsidDel="00C149E8" w14:paraId="3AF1234D" w14:textId="77777777" w:rsidTr="00D46AE9">
        <w:tc>
          <w:tcPr>
            <w:tcW w:w="567" w:type="dxa"/>
            <w:vMerge/>
            <w:vAlign w:val="center"/>
          </w:tcPr>
          <w:p w14:paraId="5B13ED65" w14:textId="77777777" w:rsidR="00BB2B6D" w:rsidRPr="0059616D" w:rsidRDefault="00BB2B6D" w:rsidP="00D46AE9">
            <w:pPr>
              <w:spacing w:before="0"/>
              <w:rPr>
                <w:rFonts w:asciiTheme="minorHAnsi" w:hAnsiTheme="minorHAnsi" w:cstheme="minorHAnsi"/>
                <w:color w:val="000000"/>
                <w:sz w:val="18"/>
                <w:szCs w:val="18"/>
              </w:rPr>
            </w:pPr>
          </w:p>
        </w:tc>
        <w:tc>
          <w:tcPr>
            <w:tcW w:w="2268" w:type="dxa"/>
            <w:vMerge/>
            <w:vAlign w:val="center"/>
          </w:tcPr>
          <w:p w14:paraId="268726D7" w14:textId="77777777" w:rsidR="00BB2B6D" w:rsidRPr="0059616D" w:rsidRDefault="00BB2B6D" w:rsidP="00D46AE9">
            <w:pPr>
              <w:spacing w:before="0"/>
              <w:rPr>
                <w:rFonts w:asciiTheme="minorHAnsi" w:hAnsiTheme="minorHAnsi" w:cstheme="minorHAnsi"/>
                <w:color w:val="000000"/>
                <w:sz w:val="18"/>
                <w:szCs w:val="18"/>
              </w:rPr>
            </w:pPr>
          </w:p>
        </w:tc>
        <w:tc>
          <w:tcPr>
            <w:tcW w:w="1418" w:type="dxa"/>
            <w:vAlign w:val="center"/>
          </w:tcPr>
          <w:p w14:paraId="29E9D635" w14:textId="77777777" w:rsidR="00BB2B6D" w:rsidRPr="0059616D"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Ilość urządzeń/ szacunkowe miesięczne zużycie</w:t>
            </w:r>
          </w:p>
        </w:tc>
        <w:tc>
          <w:tcPr>
            <w:tcW w:w="1417" w:type="dxa"/>
            <w:vAlign w:val="center"/>
          </w:tcPr>
          <w:p w14:paraId="0ACB6967" w14:textId="77777777" w:rsidR="00BB2B6D" w:rsidRPr="0059616D"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Cena jednostkowa netto za szt./kg</w:t>
            </w:r>
          </w:p>
        </w:tc>
        <w:tc>
          <w:tcPr>
            <w:tcW w:w="1843" w:type="dxa"/>
            <w:vAlign w:val="center"/>
          </w:tcPr>
          <w:p w14:paraId="38974619" w14:textId="77777777" w:rsidR="00BB2B6D" w:rsidRPr="0059616D"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w:t>
            </w:r>
            <w:r w:rsidRPr="0059616D" w:rsidDel="009600D4">
              <w:rPr>
                <w:rFonts w:asciiTheme="minorHAnsi" w:hAnsiTheme="minorHAnsi" w:cstheme="minorHAnsi"/>
                <w:b/>
                <w:color w:val="000000"/>
                <w:sz w:val="18"/>
                <w:szCs w:val="18"/>
              </w:rPr>
              <w:t xml:space="preserve"> </w:t>
            </w:r>
            <w:r w:rsidRPr="0059616D">
              <w:rPr>
                <w:rFonts w:asciiTheme="minorHAnsi" w:hAnsiTheme="minorHAnsi" w:cstheme="minorHAnsi"/>
                <w:b/>
                <w:color w:val="000000"/>
                <w:sz w:val="18"/>
                <w:szCs w:val="18"/>
              </w:rPr>
              <w:t>miesięcznie  (iloczyn Kolumn A x B)</w:t>
            </w:r>
          </w:p>
        </w:tc>
        <w:tc>
          <w:tcPr>
            <w:tcW w:w="1984" w:type="dxa"/>
            <w:vAlign w:val="center"/>
          </w:tcPr>
          <w:p w14:paraId="1E68F0F8" w14:textId="77777777" w:rsidR="00BB2B6D" w:rsidRPr="0059616D" w:rsidDel="00C149E8" w:rsidRDefault="00BB2B6D" w:rsidP="00D46AE9">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 w okresie 24 miesięcy (iloczyn Kolumn C x 24)</w:t>
            </w:r>
          </w:p>
        </w:tc>
      </w:tr>
      <w:tr w:rsidR="00640E50" w:rsidRPr="0059616D" w:rsidDel="00C149E8" w14:paraId="4C40DC7D" w14:textId="77777777" w:rsidTr="00D46AE9">
        <w:trPr>
          <w:trHeight w:val="596"/>
        </w:trPr>
        <w:tc>
          <w:tcPr>
            <w:tcW w:w="567" w:type="dxa"/>
            <w:vAlign w:val="center"/>
          </w:tcPr>
          <w:p w14:paraId="4FE40635" w14:textId="77777777" w:rsidR="00640E50" w:rsidRPr="0059616D" w:rsidRDefault="00640E50" w:rsidP="00640E50">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1</w:t>
            </w:r>
          </w:p>
        </w:tc>
        <w:tc>
          <w:tcPr>
            <w:tcW w:w="2268" w:type="dxa"/>
            <w:vAlign w:val="center"/>
          </w:tcPr>
          <w:p w14:paraId="79CEF2CC" w14:textId="469EE51E" w:rsidR="00640E50" w:rsidRPr="0059616D" w:rsidRDefault="00640E50" w:rsidP="00640E50">
            <w:pPr>
              <w:spacing w:before="0"/>
              <w:rPr>
                <w:rFonts w:asciiTheme="minorHAnsi" w:hAnsiTheme="minorHAnsi" w:cstheme="minorHAnsi"/>
                <w:color w:val="000000"/>
                <w:sz w:val="18"/>
                <w:szCs w:val="18"/>
              </w:rPr>
            </w:pPr>
            <w:r>
              <w:rPr>
                <w:rFonts w:asciiTheme="minorHAnsi" w:hAnsiTheme="minorHAnsi" w:cstheme="minorHAnsi"/>
                <w:color w:val="000000"/>
                <w:sz w:val="18"/>
                <w:szCs w:val="18"/>
              </w:rPr>
              <w:t>dzierżawa dystrybutora do wody (miesięcznie)</w:t>
            </w:r>
          </w:p>
        </w:tc>
        <w:tc>
          <w:tcPr>
            <w:tcW w:w="1418" w:type="dxa"/>
            <w:vAlign w:val="center"/>
          </w:tcPr>
          <w:p w14:paraId="13456A42" w14:textId="348BF5E1" w:rsidR="00640E50" w:rsidRPr="0059616D" w:rsidRDefault="00640E50" w:rsidP="00640E50">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10 </w:t>
            </w:r>
            <w:r w:rsidRPr="0059616D">
              <w:rPr>
                <w:rFonts w:asciiTheme="minorHAnsi" w:hAnsiTheme="minorHAnsi" w:cstheme="minorHAnsi"/>
                <w:color w:val="000000"/>
                <w:sz w:val="18"/>
                <w:szCs w:val="18"/>
              </w:rPr>
              <w:t>sztuk</w:t>
            </w:r>
          </w:p>
        </w:tc>
        <w:tc>
          <w:tcPr>
            <w:tcW w:w="1417" w:type="dxa"/>
            <w:vAlign w:val="center"/>
          </w:tcPr>
          <w:p w14:paraId="690A1A0D" w14:textId="77777777" w:rsidR="00640E50" w:rsidRPr="0059616D" w:rsidRDefault="00640E50" w:rsidP="00640E50">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439647C7" w14:textId="77777777" w:rsidR="00640E50" w:rsidRPr="0059616D" w:rsidRDefault="00640E50" w:rsidP="00640E50">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774C7C13" w14:textId="77777777" w:rsidR="00640E50" w:rsidRPr="0059616D" w:rsidDel="00C149E8" w:rsidRDefault="00640E50" w:rsidP="00640E50">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640E50" w:rsidRPr="0059616D" w:rsidDel="00C149E8" w14:paraId="57AD4E33" w14:textId="77777777" w:rsidTr="00D46AE9">
        <w:trPr>
          <w:trHeight w:val="413"/>
        </w:trPr>
        <w:tc>
          <w:tcPr>
            <w:tcW w:w="567" w:type="dxa"/>
            <w:vAlign w:val="center"/>
          </w:tcPr>
          <w:p w14:paraId="6F577D5A" w14:textId="77777777" w:rsidR="00640E50" w:rsidRPr="0059616D" w:rsidRDefault="00640E50" w:rsidP="00640E50">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2</w:t>
            </w:r>
          </w:p>
        </w:tc>
        <w:tc>
          <w:tcPr>
            <w:tcW w:w="2268" w:type="dxa"/>
            <w:vAlign w:val="center"/>
          </w:tcPr>
          <w:p w14:paraId="0A70CCA7" w14:textId="210B2151" w:rsidR="00640E50" w:rsidRPr="0059616D" w:rsidRDefault="00640E50" w:rsidP="00640E50">
            <w:pPr>
              <w:spacing w:before="0"/>
              <w:rPr>
                <w:rFonts w:asciiTheme="minorHAnsi" w:hAnsiTheme="minorHAnsi" w:cstheme="minorHAnsi"/>
                <w:color w:val="000000"/>
                <w:sz w:val="18"/>
                <w:szCs w:val="18"/>
              </w:rPr>
            </w:pPr>
            <w:r>
              <w:rPr>
                <w:rFonts w:asciiTheme="minorHAnsi" w:hAnsiTheme="minorHAnsi" w:cstheme="minorHAnsi"/>
                <w:color w:val="000000"/>
                <w:sz w:val="18"/>
                <w:szCs w:val="18"/>
              </w:rPr>
              <w:t>woda w butlach (ok. 18 l)</w:t>
            </w:r>
          </w:p>
        </w:tc>
        <w:tc>
          <w:tcPr>
            <w:tcW w:w="1418" w:type="dxa"/>
            <w:vAlign w:val="center"/>
          </w:tcPr>
          <w:p w14:paraId="2467C5F6" w14:textId="0569CE42" w:rsidR="00640E50" w:rsidRPr="0059616D" w:rsidRDefault="00640E50" w:rsidP="00640E50">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37 sztuk</w:t>
            </w:r>
          </w:p>
        </w:tc>
        <w:tc>
          <w:tcPr>
            <w:tcW w:w="1417" w:type="dxa"/>
            <w:vAlign w:val="center"/>
          </w:tcPr>
          <w:p w14:paraId="3C22370C" w14:textId="77777777" w:rsidR="00640E50" w:rsidRPr="0059616D" w:rsidRDefault="00640E50" w:rsidP="00640E50">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07A6A88C" w14:textId="77777777" w:rsidR="00640E50" w:rsidRPr="0059616D" w:rsidRDefault="00640E50" w:rsidP="00640E50">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1F9CA687" w14:textId="77777777" w:rsidR="00640E50" w:rsidRPr="0059616D" w:rsidDel="00C149E8" w:rsidRDefault="00640E50" w:rsidP="00640E50">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BB2B6D" w:rsidRPr="0059616D" w14:paraId="0BD0420E" w14:textId="77777777" w:rsidTr="00D46AE9">
        <w:trPr>
          <w:trHeight w:val="469"/>
        </w:trPr>
        <w:tc>
          <w:tcPr>
            <w:tcW w:w="7513" w:type="dxa"/>
            <w:gridSpan w:val="5"/>
            <w:shd w:val="clear" w:color="auto" w:fill="D9D9D9" w:themeFill="background1" w:themeFillShade="D9"/>
            <w:vAlign w:val="center"/>
          </w:tcPr>
          <w:p w14:paraId="2E9DED78" w14:textId="77777777" w:rsidR="00BB2B6D" w:rsidRPr="0059616D" w:rsidRDefault="00BB2B6D" w:rsidP="00D46AE9">
            <w:pPr>
              <w:spacing w:before="0"/>
              <w:jc w:val="right"/>
              <w:rPr>
                <w:rFonts w:asciiTheme="minorHAnsi" w:hAnsiTheme="minorHAnsi" w:cstheme="minorHAnsi"/>
                <w:b/>
                <w:color w:val="000000"/>
                <w:sz w:val="20"/>
                <w:szCs w:val="18"/>
              </w:rPr>
            </w:pPr>
            <w:r w:rsidRPr="0059616D">
              <w:rPr>
                <w:rFonts w:asciiTheme="minorHAnsi" w:hAnsiTheme="minorHAnsi" w:cstheme="minorHAnsi"/>
                <w:b/>
                <w:color w:val="000000"/>
                <w:sz w:val="20"/>
                <w:szCs w:val="18"/>
              </w:rPr>
              <w:t>RAZEM KOLUMNA D</w:t>
            </w:r>
          </w:p>
        </w:tc>
        <w:tc>
          <w:tcPr>
            <w:tcW w:w="1984" w:type="dxa"/>
            <w:shd w:val="clear" w:color="auto" w:fill="D9D9D9" w:themeFill="background1" w:themeFillShade="D9"/>
            <w:vAlign w:val="center"/>
          </w:tcPr>
          <w:p w14:paraId="7BABE07E" w14:textId="77777777" w:rsidR="00BB2B6D" w:rsidRPr="0059616D" w:rsidRDefault="00BB2B6D" w:rsidP="00D46AE9">
            <w:pPr>
              <w:spacing w:before="0"/>
              <w:jc w:val="center"/>
              <w:rPr>
                <w:rFonts w:asciiTheme="minorHAnsi" w:hAnsiTheme="minorHAnsi" w:cstheme="minorHAnsi"/>
                <w:color w:val="000000"/>
                <w:sz w:val="20"/>
                <w:szCs w:val="18"/>
              </w:rPr>
            </w:pPr>
            <w:r w:rsidRPr="0059616D">
              <w:rPr>
                <w:rFonts w:asciiTheme="minorHAnsi" w:hAnsiTheme="minorHAnsi" w:cstheme="minorHAnsi"/>
                <w:b/>
                <w:color w:val="000000"/>
                <w:sz w:val="20"/>
                <w:szCs w:val="18"/>
              </w:rPr>
              <w:t>……. zł</w:t>
            </w:r>
          </w:p>
        </w:tc>
      </w:tr>
    </w:tbl>
    <w:p w14:paraId="4F82C55D" w14:textId="77777777" w:rsidR="00BB2B6D" w:rsidRPr="00F207F1" w:rsidRDefault="00BB2B6D" w:rsidP="00BB2B6D">
      <w:pPr>
        <w:rPr>
          <w:rFonts w:asciiTheme="minorHAnsi" w:hAnsiTheme="minorHAnsi" w:cstheme="minorHAnsi"/>
          <w:bCs/>
          <w:sz w:val="10"/>
          <w:szCs w:val="20"/>
        </w:rPr>
      </w:pPr>
    </w:p>
    <w:p w14:paraId="510E14D5" w14:textId="77777777" w:rsidR="00BB2B6D" w:rsidRDefault="00BB2B6D" w:rsidP="009C44EF">
      <w:pPr>
        <w:rPr>
          <w:rFonts w:asciiTheme="minorHAnsi" w:hAnsiTheme="minorHAnsi" w:cstheme="minorHAnsi"/>
          <w:bCs/>
          <w:sz w:val="20"/>
          <w:szCs w:val="20"/>
        </w:rPr>
      </w:pPr>
    </w:p>
    <w:p w14:paraId="4006AE9C" w14:textId="7AAB76C9" w:rsidR="00E71FDA" w:rsidRPr="00C20338" w:rsidRDefault="00E71FDA" w:rsidP="00771B7C">
      <w:pPr>
        <w:numPr>
          <w:ilvl w:val="0"/>
          <w:numId w:val="3"/>
        </w:numPr>
        <w:tabs>
          <w:tab w:val="clear" w:pos="502"/>
        </w:tabs>
        <w:spacing w:after="120" w:line="276" w:lineRule="auto"/>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03CA9" w:rsidRDefault="00D6213B" w:rsidP="00C03CA9">
      <w:pPr>
        <w:numPr>
          <w:ilvl w:val="0"/>
          <w:numId w:val="3"/>
        </w:numPr>
        <w:tabs>
          <w:tab w:val="clear" w:pos="502"/>
          <w:tab w:val="num" w:pos="360"/>
          <w:tab w:val="num" w:pos="426"/>
        </w:tabs>
        <w:spacing w:before="240" w:after="120" w:line="360" w:lineRule="auto"/>
        <w:ind w:left="426" w:right="-34" w:hanging="426"/>
        <w:rPr>
          <w:rFonts w:ascii="Calibri" w:hAnsi="Calibri" w:cs="Calibri"/>
          <w:i/>
          <w:iCs/>
          <w:sz w:val="20"/>
          <w:szCs w:val="20"/>
        </w:rPr>
      </w:pPr>
      <w:r w:rsidRPr="00C03CA9">
        <w:rPr>
          <w:rFonts w:ascii="Calibri" w:hAnsi="Calibri" w:cs="Calibri"/>
          <w:iCs/>
          <w:sz w:val="20"/>
          <w:szCs w:val="20"/>
        </w:rPr>
        <w:t>Oświadczam(y), że:</w:t>
      </w:r>
    </w:p>
    <w:p w14:paraId="238C4163" w14:textId="5BDFDBF4" w:rsidR="00AA36C9" w:rsidRDefault="00AE00EF" w:rsidP="00C03CA9">
      <w:pPr>
        <w:pStyle w:val="Akapitzlist"/>
        <w:numPr>
          <w:ilvl w:val="0"/>
          <w:numId w:val="18"/>
        </w:numPr>
        <w:spacing w:before="240" w:after="120"/>
        <w:jc w:val="both"/>
        <w:rPr>
          <w:rFonts w:cs="Calibri"/>
          <w:sz w:val="20"/>
          <w:szCs w:val="20"/>
        </w:rPr>
      </w:pPr>
      <w:r w:rsidRPr="00C03CA9">
        <w:rPr>
          <w:rFonts w:cs="Calibri"/>
          <w:sz w:val="20"/>
          <w:szCs w:val="20"/>
        </w:rPr>
        <w:t>jestem(</w:t>
      </w:r>
      <w:proofErr w:type="spellStart"/>
      <w:r w:rsidRPr="00C03CA9">
        <w:rPr>
          <w:rFonts w:cs="Calibri"/>
          <w:sz w:val="20"/>
          <w:szCs w:val="20"/>
        </w:rPr>
        <w:t>śmy</w:t>
      </w:r>
      <w:proofErr w:type="spellEnd"/>
      <w:r w:rsidRPr="00C03CA9">
        <w:rPr>
          <w:rFonts w:cs="Calibri"/>
          <w:sz w:val="20"/>
          <w:szCs w:val="20"/>
        </w:rPr>
        <w:t xml:space="preserve">) związany(i) niniejszą </w:t>
      </w:r>
      <w:r w:rsidR="00220350" w:rsidRPr="00C03CA9">
        <w:rPr>
          <w:rFonts w:cs="Calibri"/>
          <w:sz w:val="20"/>
          <w:szCs w:val="20"/>
        </w:rPr>
        <w:t>o</w:t>
      </w:r>
      <w:r w:rsidRPr="00C03CA9">
        <w:rPr>
          <w:rFonts w:cs="Calibri"/>
          <w:sz w:val="20"/>
          <w:szCs w:val="20"/>
        </w:rPr>
        <w:t xml:space="preserve">fertą przez okres </w:t>
      </w:r>
      <w:r w:rsidR="00AA36C9" w:rsidRPr="00C03CA9">
        <w:rPr>
          <w:rFonts w:cs="Calibri"/>
          <w:b/>
          <w:sz w:val="20"/>
          <w:szCs w:val="20"/>
        </w:rPr>
        <w:t>6</w:t>
      </w:r>
      <w:r w:rsidR="00D8676E" w:rsidRPr="00C03CA9">
        <w:rPr>
          <w:rFonts w:cs="Calibri"/>
          <w:b/>
          <w:sz w:val="20"/>
          <w:szCs w:val="20"/>
        </w:rPr>
        <w:t>0</w:t>
      </w:r>
      <w:r w:rsidR="00D8676E" w:rsidRPr="00C03CA9">
        <w:rPr>
          <w:rFonts w:cs="Calibri"/>
          <w:b/>
          <w:bCs/>
          <w:sz w:val="20"/>
          <w:szCs w:val="20"/>
        </w:rPr>
        <w:t xml:space="preserve"> </w:t>
      </w:r>
      <w:r w:rsidRPr="00C03CA9">
        <w:rPr>
          <w:rFonts w:cs="Calibri"/>
          <w:b/>
          <w:bCs/>
          <w:sz w:val="20"/>
          <w:szCs w:val="20"/>
        </w:rPr>
        <w:t>dni</w:t>
      </w:r>
      <w:r w:rsidRPr="00C03CA9">
        <w:rPr>
          <w:rFonts w:cs="Calibri"/>
          <w:sz w:val="20"/>
          <w:szCs w:val="20"/>
        </w:rPr>
        <w:t xml:space="preserve"> od upływu terminu składania </w:t>
      </w:r>
      <w:r w:rsidR="00C5090F" w:rsidRPr="00C03CA9">
        <w:rPr>
          <w:rFonts w:cs="Calibri"/>
          <w:sz w:val="20"/>
          <w:szCs w:val="20"/>
        </w:rPr>
        <w:t>o</w:t>
      </w:r>
      <w:r w:rsidRPr="00C03CA9">
        <w:rPr>
          <w:rFonts w:cs="Calibri"/>
          <w:sz w:val="20"/>
          <w:szCs w:val="20"/>
        </w:rPr>
        <w:t>fert,</w:t>
      </w:r>
    </w:p>
    <w:p w14:paraId="222A8A00"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otrzymałem(liśmy) wszelkie informacje konieczne do przygotowania oferty,</w:t>
      </w:r>
    </w:p>
    <w:p w14:paraId="54FCEF8D"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wyrażamy zgodę na wprowadzenie naszej oferty do platformy zakupowej Zamawiającego,</w:t>
      </w:r>
    </w:p>
    <w:p w14:paraId="067ED97E" w14:textId="02BB59D1" w:rsidR="003F01B4" w:rsidRDefault="003F01B4" w:rsidP="003F01B4">
      <w:pPr>
        <w:pStyle w:val="Akapitzlist"/>
        <w:numPr>
          <w:ilvl w:val="0"/>
          <w:numId w:val="18"/>
        </w:numPr>
        <w:spacing w:before="120" w:after="0"/>
        <w:jc w:val="both"/>
        <w:rPr>
          <w:rFonts w:asciiTheme="minorHAnsi" w:hAnsiTheme="minorHAnsi" w:cstheme="minorHAnsi"/>
          <w:b/>
          <w:sz w:val="20"/>
          <w:szCs w:val="20"/>
        </w:rPr>
      </w:pPr>
      <w:r>
        <w:rPr>
          <w:rFonts w:asciiTheme="minorHAnsi" w:hAnsiTheme="minorHAnsi" w:cstheme="minorHAnsi"/>
          <w:sz w:val="20"/>
          <w:szCs w:val="20"/>
        </w:rPr>
        <w:t>akceptuję</w:t>
      </w:r>
      <w:r>
        <w:rPr>
          <w:rFonts w:asciiTheme="minorHAnsi" w:hAnsiTheme="minorHAnsi" w:cstheme="minorHAnsi"/>
          <w:iCs/>
          <w:sz w:val="20"/>
          <w:szCs w:val="20"/>
        </w:rPr>
        <w:t>(</w:t>
      </w:r>
      <w:proofErr w:type="spellStart"/>
      <w:r>
        <w:rPr>
          <w:rFonts w:asciiTheme="minorHAnsi" w:hAnsiTheme="minorHAnsi" w:cstheme="minorHAnsi"/>
          <w:iCs/>
          <w:sz w:val="20"/>
          <w:szCs w:val="20"/>
        </w:rPr>
        <w:t>emy</w:t>
      </w:r>
      <w:proofErr w:type="spellEnd"/>
      <w:r>
        <w:rPr>
          <w:rFonts w:asciiTheme="minorHAnsi" w:hAnsiTheme="minorHAnsi" w:cstheme="minorHAnsi"/>
          <w:iCs/>
          <w:sz w:val="20"/>
          <w:szCs w:val="20"/>
        </w:rPr>
        <w:t xml:space="preserve">) treść Warunków Zamówienia i </w:t>
      </w:r>
      <w:r>
        <w:rPr>
          <w:rFonts w:asciiTheme="minorHAnsi" w:hAnsiTheme="minorHAnsi" w:cstheme="minorHAnsi"/>
          <w:sz w:val="20"/>
          <w:szCs w:val="20"/>
        </w:rPr>
        <w:t>w razie wybrania mojej (naszej) oferty zobowiązuję(</w:t>
      </w:r>
      <w:proofErr w:type="spellStart"/>
      <w:r>
        <w:rPr>
          <w:rFonts w:asciiTheme="minorHAnsi" w:hAnsiTheme="minorHAnsi" w:cstheme="minorHAnsi"/>
          <w:sz w:val="20"/>
          <w:szCs w:val="20"/>
        </w:rPr>
        <w:t>emy</w:t>
      </w:r>
      <w:proofErr w:type="spellEnd"/>
      <w:r>
        <w:rPr>
          <w:rFonts w:asciiTheme="minorHAnsi" w:hAnsiTheme="minorHAnsi" w:cstheme="minorHAnsi"/>
          <w:sz w:val="20"/>
          <w:szCs w:val="20"/>
        </w:rPr>
        <w:t xml:space="preserve">) się do podpisania Umowy, zgodnej z projektem stanowiącym </w:t>
      </w:r>
      <w:r>
        <w:rPr>
          <w:rFonts w:asciiTheme="minorHAnsi" w:hAnsiTheme="minorHAnsi" w:cstheme="minorHAnsi"/>
          <w:b/>
          <w:sz w:val="20"/>
          <w:szCs w:val="20"/>
        </w:rPr>
        <w:t>Załącznik nr 8A / 8B</w:t>
      </w:r>
      <w:r w:rsidR="00BB2B6D">
        <w:rPr>
          <w:rFonts w:asciiTheme="minorHAnsi" w:hAnsiTheme="minorHAnsi" w:cstheme="minorHAnsi"/>
          <w:b/>
          <w:sz w:val="20"/>
          <w:szCs w:val="20"/>
        </w:rPr>
        <w:t xml:space="preserve"> / 8C</w:t>
      </w:r>
      <w:r>
        <w:rPr>
          <w:rFonts w:asciiTheme="minorHAnsi" w:hAnsiTheme="minorHAnsi" w:cstheme="minorHAnsi"/>
          <w:b/>
          <w:sz w:val="20"/>
          <w:szCs w:val="20"/>
        </w:rPr>
        <w:t xml:space="preserve"> do Warunków Zamówienia, </w:t>
      </w:r>
    </w:p>
    <w:p w14:paraId="4B6A69B9"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zapoznałem(</w:t>
      </w:r>
      <w:proofErr w:type="spellStart"/>
      <w:r>
        <w:rPr>
          <w:rFonts w:asciiTheme="minorHAnsi" w:hAnsiTheme="minorHAnsi" w:cstheme="minorHAnsi"/>
          <w:sz w:val="20"/>
          <w:szCs w:val="20"/>
        </w:rPr>
        <w:t>śmy</w:t>
      </w:r>
      <w:proofErr w:type="spellEnd"/>
      <w:r>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3F01B4">
          <w:rPr>
            <w:rStyle w:val="Hipercze"/>
            <w:rFonts w:asciiTheme="minorHAnsi" w:hAnsiTheme="minorHAnsi" w:cstheme="minorHAnsi"/>
            <w:sz w:val="20"/>
          </w:rPr>
          <w:t>https://www.enea.pl/pl/grupaenea/compliance/kodeks-kontrahentow</w:t>
        </w:r>
      </w:hyperlink>
      <w:r>
        <w:rPr>
          <w:rFonts w:asciiTheme="minorHAnsi" w:hAnsiTheme="minorHAnsi" w:cstheme="minorHAnsi"/>
          <w:sz w:val="20"/>
          <w:szCs w:val="20"/>
        </w:rPr>
        <w:t xml:space="preserve"> oraz zobowiązuję(</w:t>
      </w:r>
      <w:proofErr w:type="spellStart"/>
      <w:r>
        <w:rPr>
          <w:rFonts w:asciiTheme="minorHAnsi" w:hAnsiTheme="minorHAnsi" w:cstheme="minorHAnsi"/>
          <w:sz w:val="20"/>
          <w:szCs w:val="20"/>
        </w:rPr>
        <w:t>emy</w:t>
      </w:r>
      <w:proofErr w:type="spellEnd"/>
      <w:r>
        <w:rPr>
          <w:rFonts w:asciiTheme="minorHAnsi" w:hAnsiTheme="minorHAnsi" w:cstheme="minorHAnsi"/>
          <w:sz w:val="20"/>
          <w:szCs w:val="20"/>
        </w:rPr>
        <w:t>) się do przestrzegania zawartych w nim zasad na etapie realizacji zamówienia,</w:t>
      </w:r>
    </w:p>
    <w:p w14:paraId="4C66CBD4"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w terminie 5 dni od zawarcia umowy, przekażemy Koordynatorowi umowy kod(y) PKWiU, który(e) dotyczą przedmiotu umowy i będą następnie wskazywane na wystawionej przez nas fakturze VAT,</w:t>
      </w:r>
    </w:p>
    <w:p w14:paraId="1E4EFFAD"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wszelkie informacje zawarte w formularzu oferty wraz z załącznikami są zgodne ze stanem faktycznym,</w:t>
      </w:r>
    </w:p>
    <w:p w14:paraId="57B340A0" w14:textId="77777777" w:rsidR="003F01B4" w:rsidRDefault="003F01B4" w:rsidP="003F01B4">
      <w:pPr>
        <w:pStyle w:val="Akapitzlist"/>
        <w:numPr>
          <w:ilvl w:val="0"/>
          <w:numId w:val="18"/>
        </w:numPr>
        <w:spacing w:before="120" w:after="0"/>
        <w:jc w:val="both"/>
        <w:rPr>
          <w:rFonts w:asciiTheme="minorHAnsi" w:hAnsiTheme="minorHAnsi" w:cstheme="minorHAnsi"/>
          <w:sz w:val="18"/>
          <w:szCs w:val="20"/>
        </w:rPr>
      </w:pPr>
      <w:r>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2C31D7C" w14:textId="77777777" w:rsidR="003F01B4" w:rsidRDefault="003F01B4" w:rsidP="003F01B4">
      <w:pPr>
        <w:pStyle w:val="Akapitzlist"/>
        <w:spacing w:before="120" w:after="0"/>
        <w:jc w:val="both"/>
        <w:rPr>
          <w:rFonts w:asciiTheme="minorHAnsi" w:hAnsiTheme="minorHAnsi" w:cstheme="minorHAnsi"/>
          <w:b/>
          <w:i/>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dostępna jest na stronach internetowych Wykonawcy –  ……………………. </w:t>
      </w:r>
      <w:r>
        <w:rPr>
          <w:rFonts w:asciiTheme="minorHAnsi" w:hAnsiTheme="minorHAnsi" w:cstheme="minorHAnsi"/>
          <w:i/>
          <w:sz w:val="20"/>
          <w:szCs w:val="20"/>
        </w:rPr>
        <w:t>(wkleić link do klauzul),</w:t>
      </w:r>
    </w:p>
    <w:p w14:paraId="624ECBFA" w14:textId="77777777" w:rsidR="003F01B4" w:rsidRDefault="003F01B4" w:rsidP="003F01B4">
      <w:pPr>
        <w:pStyle w:val="Akapitzlist"/>
        <w:spacing w:before="120" w:after="0"/>
        <w:jc w:val="both"/>
        <w:rPr>
          <w:rFonts w:asciiTheme="minorHAnsi" w:hAnsiTheme="minorHAnsi" w:cstheme="minorHAnsi"/>
          <w:b/>
          <w:i/>
          <w:sz w:val="20"/>
          <w:szCs w:val="20"/>
        </w:rPr>
      </w:pPr>
      <w:r>
        <w:rPr>
          <w:rFonts w:asciiTheme="minorHAnsi" w:hAnsiTheme="minorHAnsi" w:cstheme="minorHAnsi"/>
          <w:b/>
          <w:i/>
          <w:sz w:val="20"/>
          <w:szCs w:val="20"/>
        </w:rPr>
        <w:t>ALBO</w:t>
      </w:r>
    </w:p>
    <w:p w14:paraId="3605F715" w14:textId="49212CA8" w:rsidR="003F01B4" w:rsidRPr="003F01B4" w:rsidRDefault="003F01B4" w:rsidP="003F01B4">
      <w:pPr>
        <w:pStyle w:val="Akapitzlist"/>
        <w:spacing w:before="120" w:after="0"/>
        <w:jc w:val="both"/>
        <w:rPr>
          <w:rFonts w:asciiTheme="minorHAnsi" w:hAnsiTheme="minorHAnsi" w:cstheme="minorHAnsi"/>
          <w:sz w:val="20"/>
          <w:szCs w:val="20"/>
        </w:rPr>
      </w:pPr>
      <w:r>
        <w:rPr>
          <w:rFonts w:asciiTheme="minorHAnsi" w:hAnsiTheme="minorHAnsi" w:cstheme="minorHAnsi"/>
          <w:sz w:val="20"/>
          <w:szCs w:val="20"/>
        </w:rPr>
        <w:lastRenderedPageBreak/>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przekazana została jako załącznik do Oferty</w:t>
      </w:r>
      <w:r>
        <w:rPr>
          <w:rStyle w:val="Odwoanieprzypisudolnego"/>
          <w:rFonts w:asciiTheme="minorHAnsi" w:hAnsiTheme="minorHAnsi" w:cstheme="minorHAnsi"/>
        </w:rPr>
        <w:footnoteReference w:id="2"/>
      </w:r>
      <w:r>
        <w:rPr>
          <w:rFonts w:asciiTheme="minorHAnsi" w:hAnsiTheme="minorHAnsi" w:cstheme="minorHAnsi"/>
          <w:sz w:val="20"/>
          <w:szCs w:val="20"/>
        </w:rPr>
        <w:t>,</w:t>
      </w:r>
    </w:p>
    <w:p w14:paraId="219F8AC0" w14:textId="481AEDD4" w:rsidR="007D3A1F" w:rsidRPr="00F207F1" w:rsidRDefault="007D3A1F" w:rsidP="00F207F1">
      <w:pPr>
        <w:pStyle w:val="Akapitzlist"/>
        <w:numPr>
          <w:ilvl w:val="0"/>
          <w:numId w:val="26"/>
        </w:numPr>
        <w:spacing w:before="240" w:after="120"/>
        <w:jc w:val="both"/>
        <w:rPr>
          <w:rFonts w:cs="Calibri"/>
          <w:sz w:val="20"/>
          <w:szCs w:val="20"/>
        </w:rPr>
      </w:pPr>
      <w:r w:rsidRPr="00C03CA9">
        <w:rPr>
          <w:rFonts w:cs="Calibri"/>
          <w:sz w:val="20"/>
          <w:szCs w:val="20"/>
        </w:rPr>
        <w:t xml:space="preserve">jesteśmy podmiotem, w którym Skarb Państwa posiada bezpośrednio lub pośrednio udziały [dodatkowa informacja do celów statystycznych]: </w:t>
      </w:r>
      <w:r w:rsidRPr="00F207F1">
        <w:rPr>
          <w:rFonts w:cs="Calibri"/>
          <w:sz w:val="20"/>
          <w:szCs w:val="20"/>
        </w:rPr>
        <w:fldChar w:fldCharType="begin">
          <w:ffData>
            <w:name w:val="Wybór1"/>
            <w:enabled/>
            <w:calcOnExit w:val="0"/>
            <w:checkBox>
              <w:sizeAuto/>
              <w:default w:val="0"/>
            </w:checkBox>
          </w:ffData>
        </w:fldChar>
      </w:r>
      <w:r w:rsidRPr="00F207F1">
        <w:rPr>
          <w:rFonts w:cs="Calibri"/>
          <w:sz w:val="20"/>
          <w:szCs w:val="20"/>
        </w:rPr>
        <w:instrText xml:space="preserve"> FORMCHECKBOX </w:instrText>
      </w:r>
      <w:r w:rsidR="00F60D7D">
        <w:rPr>
          <w:rFonts w:cs="Calibri"/>
          <w:sz w:val="20"/>
          <w:szCs w:val="20"/>
        </w:rPr>
      </w:r>
      <w:r w:rsidR="00F60D7D">
        <w:rPr>
          <w:rFonts w:cs="Calibri"/>
          <w:sz w:val="20"/>
          <w:szCs w:val="20"/>
        </w:rPr>
        <w:fldChar w:fldCharType="separate"/>
      </w:r>
      <w:r w:rsidRPr="00F207F1">
        <w:rPr>
          <w:rFonts w:cs="Calibri"/>
          <w:sz w:val="20"/>
          <w:szCs w:val="20"/>
        </w:rPr>
        <w:fldChar w:fldCharType="end"/>
      </w:r>
      <w:r w:rsidRPr="00F207F1">
        <w:rPr>
          <w:rFonts w:cs="Calibri"/>
          <w:sz w:val="20"/>
          <w:szCs w:val="20"/>
        </w:rPr>
        <w:t xml:space="preserve"> tak / </w:t>
      </w:r>
      <w:r w:rsidRPr="00F207F1">
        <w:rPr>
          <w:rFonts w:cs="Calibri"/>
          <w:sz w:val="20"/>
          <w:szCs w:val="20"/>
        </w:rPr>
        <w:fldChar w:fldCharType="begin">
          <w:ffData>
            <w:name w:val="Wybór2"/>
            <w:enabled/>
            <w:calcOnExit w:val="0"/>
            <w:checkBox>
              <w:sizeAuto/>
              <w:default w:val="0"/>
            </w:checkBox>
          </w:ffData>
        </w:fldChar>
      </w:r>
      <w:r w:rsidRPr="00F207F1">
        <w:rPr>
          <w:rFonts w:cs="Calibri"/>
          <w:sz w:val="20"/>
          <w:szCs w:val="20"/>
        </w:rPr>
        <w:instrText xml:space="preserve"> FORMCHECKBOX </w:instrText>
      </w:r>
      <w:r w:rsidR="00F60D7D">
        <w:rPr>
          <w:rFonts w:cs="Calibri"/>
          <w:sz w:val="20"/>
          <w:szCs w:val="20"/>
        </w:rPr>
      </w:r>
      <w:r w:rsidR="00F60D7D">
        <w:rPr>
          <w:rFonts w:cs="Calibri"/>
          <w:sz w:val="20"/>
          <w:szCs w:val="20"/>
        </w:rPr>
        <w:fldChar w:fldCharType="separate"/>
      </w:r>
      <w:r w:rsidRPr="00F207F1">
        <w:rPr>
          <w:rFonts w:cs="Calibri"/>
          <w:sz w:val="20"/>
          <w:szCs w:val="20"/>
        </w:rPr>
        <w:fldChar w:fldCharType="end"/>
      </w:r>
      <w:r w:rsidRPr="00F207F1">
        <w:rPr>
          <w:rFonts w:cs="Calibri"/>
          <w:sz w:val="20"/>
          <w:szCs w:val="20"/>
        </w:rPr>
        <w:t xml:space="preserve"> nie</w:t>
      </w:r>
    </w:p>
    <w:p w14:paraId="481363E5" w14:textId="77777777" w:rsidR="003F01B4" w:rsidRDefault="003F01B4" w:rsidP="003F01B4">
      <w:pPr>
        <w:pStyle w:val="Akapitzlist"/>
        <w:numPr>
          <w:ilvl w:val="0"/>
          <w:numId w:val="26"/>
        </w:numPr>
        <w:spacing w:before="120" w:after="0"/>
        <w:rPr>
          <w:rFonts w:asciiTheme="minorHAnsi" w:hAnsiTheme="minorHAnsi" w:cstheme="minorHAnsi"/>
          <w:sz w:val="20"/>
        </w:rPr>
      </w:pPr>
      <w:r>
        <w:rPr>
          <w:rFonts w:asciiTheme="minorHAnsi" w:hAnsiTheme="minorHAnsi" w:cstheme="minorHAnsi"/>
          <w:sz w:val="20"/>
        </w:rPr>
        <w:t>osobą uprawnioną do udzielania wyjaśnień Zamawiającemu w imieniu Wykonawcy jest:</w:t>
      </w:r>
    </w:p>
    <w:p w14:paraId="2AEC2BFF" w14:textId="77777777" w:rsidR="003F01B4" w:rsidRDefault="003F01B4" w:rsidP="003F01B4">
      <w:pPr>
        <w:spacing w:line="276" w:lineRule="auto"/>
        <w:ind w:left="709" w:right="402"/>
        <w:jc w:val="left"/>
        <w:rPr>
          <w:rFonts w:asciiTheme="minorHAnsi" w:hAnsiTheme="minorHAnsi" w:cstheme="minorHAnsi"/>
          <w:iCs/>
          <w:sz w:val="20"/>
          <w:szCs w:val="20"/>
        </w:rPr>
      </w:pPr>
      <w:r>
        <w:rPr>
          <w:rFonts w:asciiTheme="minorHAnsi" w:hAnsiTheme="minorHAnsi" w:cstheme="minorHAnsi"/>
          <w:iCs/>
          <w:sz w:val="20"/>
          <w:szCs w:val="20"/>
        </w:rPr>
        <w:t>Pan(i) ………………………. , tel.: ……………………….. e-mail: ………………………..</w:t>
      </w:r>
    </w:p>
    <w:p w14:paraId="4160AD61" w14:textId="77777777" w:rsidR="003F01B4" w:rsidRDefault="003F01B4" w:rsidP="003F01B4">
      <w:pPr>
        <w:pStyle w:val="Akapitzlist"/>
        <w:spacing w:before="120" w:after="0"/>
        <w:ind w:right="402"/>
        <w:rPr>
          <w:rFonts w:asciiTheme="minorHAnsi" w:hAnsiTheme="minorHAnsi" w:cstheme="minorHAnsi"/>
          <w:iCs/>
          <w:sz w:val="20"/>
          <w:szCs w:val="20"/>
        </w:rPr>
      </w:pPr>
    </w:p>
    <w:p w14:paraId="34E8309D" w14:textId="77777777" w:rsidR="003F01B4" w:rsidRDefault="003F01B4" w:rsidP="003F01B4">
      <w:pPr>
        <w:pStyle w:val="Akapitzlist"/>
        <w:numPr>
          <w:ilvl w:val="0"/>
          <w:numId w:val="26"/>
        </w:numPr>
        <w:spacing w:before="120" w:after="0"/>
        <w:ind w:right="402"/>
        <w:rPr>
          <w:rFonts w:asciiTheme="minorHAnsi" w:hAnsiTheme="minorHAnsi" w:cstheme="minorHAnsi"/>
          <w:iCs/>
          <w:sz w:val="20"/>
          <w:szCs w:val="20"/>
        </w:rPr>
      </w:pPr>
      <w:r>
        <w:rPr>
          <w:rFonts w:asciiTheme="minorHAnsi" w:hAnsiTheme="minorHAnsi" w:cstheme="minorHAnsi"/>
          <w:sz w:val="20"/>
          <w:szCs w:val="20"/>
        </w:rPr>
        <w:t>osobą uprawnioną do udziału w aukcji elektronicznej w imieniu Wykonawcy jest:</w:t>
      </w:r>
    </w:p>
    <w:p w14:paraId="5C91B257" w14:textId="1B3BE4B4" w:rsidR="003F01B4" w:rsidRPr="003F01B4" w:rsidRDefault="003F01B4" w:rsidP="003F01B4">
      <w:pPr>
        <w:spacing w:line="276" w:lineRule="auto"/>
        <w:ind w:left="709" w:right="402"/>
        <w:rPr>
          <w:rFonts w:asciiTheme="minorHAnsi" w:hAnsiTheme="minorHAnsi" w:cstheme="minorHAnsi"/>
          <w:iCs/>
          <w:sz w:val="20"/>
          <w:szCs w:val="20"/>
        </w:rPr>
      </w:pPr>
      <w:r>
        <w:rPr>
          <w:rFonts w:asciiTheme="minorHAnsi" w:hAnsiTheme="minorHAnsi" w:cstheme="minorHAnsi"/>
          <w:iCs/>
          <w:sz w:val="20"/>
          <w:szCs w:val="20"/>
        </w:rPr>
        <w:t>Pan(i) ………………………. , tel.: ……………………….. e-mail: ………………………..</w:t>
      </w:r>
    </w:p>
    <w:p w14:paraId="5400DB0E" w14:textId="1F215471" w:rsidR="002E7DB3" w:rsidRPr="00C20338" w:rsidRDefault="002E7DB3" w:rsidP="00771B7C">
      <w:pPr>
        <w:pStyle w:val="Akapitzlist"/>
        <w:spacing w:before="120" w:after="120"/>
        <w:ind w:left="714"/>
        <w:jc w:val="both"/>
        <w:rPr>
          <w:rFonts w:cs="Calibri"/>
          <w:iCs/>
          <w:sz w:val="20"/>
          <w:szCs w:val="20"/>
        </w:rPr>
      </w:pPr>
    </w:p>
    <w:p w14:paraId="038B4D8E" w14:textId="70BB0C70" w:rsidR="00D14E47" w:rsidRPr="00792A77" w:rsidRDefault="00D14E47" w:rsidP="00792A77">
      <w:pPr>
        <w:numPr>
          <w:ilvl w:val="0"/>
          <w:numId w:val="3"/>
        </w:numPr>
        <w:spacing w:after="120" w:line="276" w:lineRule="auto"/>
        <w:ind w:right="-34" w:hanging="426"/>
        <w:jc w:val="left"/>
        <w:rPr>
          <w:rFonts w:ascii="Calibri" w:hAnsi="Calibri" w:cs="Calibri"/>
          <w:iCs/>
          <w:sz w:val="20"/>
          <w:szCs w:val="20"/>
        </w:rPr>
      </w:pPr>
      <w:r w:rsidRPr="00C20338">
        <w:rPr>
          <w:rFonts w:ascii="Calibri" w:hAnsi="Calibri" w:cs="Calibri"/>
          <w:iCs/>
          <w:sz w:val="20"/>
          <w:szCs w:val="20"/>
        </w:rPr>
        <w:t xml:space="preserve">W przypadku wybrania naszej oferty jako najkorzystniejszej podajemy dane, niezbędne do zawarcia umowy: </w:t>
      </w:r>
    </w:p>
    <w:p w14:paraId="122AE2AE" w14:textId="6FF54DD6" w:rsidR="00D14E47" w:rsidRDefault="00D14E47" w:rsidP="00771B7C">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[uzupełnić, o ile dane są znane na etapie składania oferty] </w:t>
      </w:r>
    </w:p>
    <w:p w14:paraId="54993643" w14:textId="77777777" w:rsidR="00AA36C9" w:rsidRPr="00C20338" w:rsidRDefault="00AA36C9" w:rsidP="00771B7C">
      <w:pPr>
        <w:spacing w:after="120" w:line="276" w:lineRule="auto"/>
        <w:ind w:left="482"/>
        <w:contextualSpacing/>
        <w:rPr>
          <w:rFonts w:ascii="Calibri" w:hAnsi="Calibri" w:cs="Calibri"/>
          <w:sz w:val="20"/>
          <w:szCs w:val="20"/>
          <w:u w:val="single"/>
        </w:rPr>
      </w:pPr>
    </w:p>
    <w:p w14:paraId="47DE06CD" w14:textId="63695BFA" w:rsidR="00D14E47" w:rsidRPr="00C20338" w:rsidRDefault="00D14E47" w:rsidP="00904BB5">
      <w:pPr>
        <w:numPr>
          <w:ilvl w:val="2"/>
          <w:numId w:val="48"/>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6EA35D8A" w14:textId="29E681D8" w:rsidR="00E519EC" w:rsidRPr="00DA6BAB" w:rsidRDefault="00E519EC" w:rsidP="00904BB5">
      <w:pPr>
        <w:numPr>
          <w:ilvl w:val="2"/>
          <w:numId w:val="48"/>
        </w:numPr>
        <w:tabs>
          <w:tab w:val="clear" w:pos="567"/>
        </w:tabs>
        <w:spacing w:after="120" w:line="276" w:lineRule="auto"/>
        <w:ind w:left="851" w:right="402" w:hanging="425"/>
        <w:contextualSpacing/>
        <w:rPr>
          <w:rFonts w:ascii="Calibri" w:hAnsi="Calibri" w:cs="Calibri"/>
          <w:sz w:val="20"/>
          <w:szCs w:val="20"/>
        </w:rPr>
      </w:pPr>
      <w:r w:rsidRPr="00DA6BAB">
        <w:rPr>
          <w:rFonts w:ascii="Calibri" w:hAnsi="Calibri" w:cs="Calibri"/>
          <w:sz w:val="20"/>
          <w:szCs w:val="20"/>
        </w:rPr>
        <w:t xml:space="preserve">Zamawiający zastrzega możliwość zwiększenia lub zmniejszenia liczby Urządzeń objętych dzierżawą oraz zwiększenia lub zmniejszenia ilości Kawy stanowiących Przedmiot Umowy. </w:t>
      </w:r>
      <w:r w:rsidR="00DA6BAB">
        <w:rPr>
          <w:rFonts w:ascii="Calibri" w:hAnsi="Calibri" w:cs="Calibri"/>
          <w:sz w:val="20"/>
          <w:szCs w:val="20"/>
        </w:rPr>
        <w:t xml:space="preserve">(…) </w:t>
      </w:r>
      <w:r w:rsidRPr="00DA6BAB">
        <w:rPr>
          <w:rFonts w:ascii="Calibri" w:hAnsi="Calibri" w:cs="Calibri"/>
          <w:sz w:val="20"/>
          <w:szCs w:val="20"/>
        </w:rPr>
        <w:t xml:space="preserve">Zmiana ilościowa nie będzie traktowana jako zmiana Umowy i dokonana zostanie za pośrednictwem  wiadomości e-mail wysłanej na adres </w:t>
      </w:r>
      <w:r w:rsidRPr="00DA6BAB">
        <w:rPr>
          <w:rFonts w:ascii="Calibri" w:hAnsi="Calibri" w:cs="Calibri"/>
          <w:b/>
          <w:sz w:val="20"/>
          <w:szCs w:val="20"/>
        </w:rPr>
        <w:t xml:space="preserve">……………… </w:t>
      </w:r>
      <w:r w:rsidR="00DA6BAB">
        <w:rPr>
          <w:rFonts w:ascii="Calibri" w:hAnsi="Calibri" w:cs="Calibri"/>
          <w:sz w:val="20"/>
          <w:szCs w:val="20"/>
        </w:rPr>
        <w:t>(…)</w:t>
      </w:r>
    </w:p>
    <w:p w14:paraId="7DEAA9F6" w14:textId="1E6766AC" w:rsidR="00E519EC" w:rsidRDefault="00E519EC" w:rsidP="00904BB5">
      <w:pPr>
        <w:numPr>
          <w:ilvl w:val="2"/>
          <w:numId w:val="48"/>
        </w:numPr>
        <w:spacing w:after="120" w:line="276" w:lineRule="auto"/>
        <w:ind w:left="851" w:right="402" w:hanging="425"/>
        <w:contextualSpacing/>
        <w:rPr>
          <w:rFonts w:ascii="Calibri" w:hAnsi="Calibri" w:cs="Calibri"/>
          <w:sz w:val="20"/>
          <w:szCs w:val="20"/>
        </w:rPr>
      </w:pPr>
      <w:r w:rsidRPr="00E519EC">
        <w:rPr>
          <w:rFonts w:ascii="Calibri" w:hAnsi="Calibri" w:cs="Calibri"/>
          <w:sz w:val="20"/>
          <w:szCs w:val="20"/>
        </w:rPr>
        <w:t xml:space="preserve">Zgłoszenia awarii należy dokonywać za pośrednictwem  wiadomości e-mail wysłanej na adres </w:t>
      </w:r>
      <w:r w:rsidRPr="00E519EC">
        <w:rPr>
          <w:rFonts w:ascii="Calibri" w:hAnsi="Calibri" w:cs="Calibri"/>
          <w:b/>
          <w:sz w:val="20"/>
          <w:szCs w:val="20"/>
        </w:rPr>
        <w:t>………………</w:t>
      </w:r>
      <w:r w:rsidRPr="00E519EC">
        <w:rPr>
          <w:rFonts w:ascii="Calibri" w:hAnsi="Calibri" w:cs="Calibri"/>
          <w:sz w:val="20"/>
          <w:szCs w:val="20"/>
        </w:rPr>
        <w:t xml:space="preserve"> </w:t>
      </w:r>
      <w:r w:rsidR="00DA6BAB">
        <w:rPr>
          <w:rFonts w:ascii="Calibri" w:hAnsi="Calibri" w:cs="Calibri"/>
          <w:sz w:val="20"/>
          <w:szCs w:val="20"/>
        </w:rPr>
        <w:t>(…)</w:t>
      </w:r>
    </w:p>
    <w:p w14:paraId="7FDAA301" w14:textId="19C18357" w:rsidR="00640E50" w:rsidRPr="00E519EC" w:rsidRDefault="00640E50" w:rsidP="00904BB5">
      <w:pPr>
        <w:numPr>
          <w:ilvl w:val="2"/>
          <w:numId w:val="48"/>
        </w:numPr>
        <w:spacing w:after="120" w:line="276" w:lineRule="auto"/>
        <w:ind w:left="851" w:right="402" w:hanging="425"/>
        <w:contextualSpacing/>
        <w:rPr>
          <w:rFonts w:ascii="Calibri" w:hAnsi="Calibri" w:cs="Calibri"/>
          <w:sz w:val="20"/>
          <w:szCs w:val="20"/>
        </w:rPr>
      </w:pPr>
      <w:r w:rsidRPr="00640E50">
        <w:rPr>
          <w:rFonts w:ascii="Calibri" w:hAnsi="Calibri" w:cs="Calibri"/>
          <w:sz w:val="20"/>
          <w:szCs w:val="20"/>
        </w:rPr>
        <w:t xml:space="preserve">Zawiadomienia dotyczące Umowy dokonywane będą formie wiadomości e- mail wysłanej na adres </w:t>
      </w:r>
      <w:r w:rsidRPr="00640E50">
        <w:rPr>
          <w:rFonts w:ascii="Calibri" w:hAnsi="Calibri" w:cs="Calibri"/>
          <w:b/>
          <w:sz w:val="20"/>
          <w:szCs w:val="20"/>
        </w:rPr>
        <w:t>……………….</w:t>
      </w:r>
      <w:r>
        <w:rPr>
          <w:rFonts w:ascii="Calibri" w:hAnsi="Calibri" w:cs="Calibri"/>
          <w:b/>
          <w:sz w:val="20"/>
          <w:szCs w:val="20"/>
        </w:rPr>
        <w:t xml:space="preserve"> </w:t>
      </w:r>
      <w:r w:rsidRPr="00640E50">
        <w:rPr>
          <w:rFonts w:ascii="Calibri" w:hAnsi="Calibri" w:cs="Calibri"/>
          <w:sz w:val="20"/>
          <w:szCs w:val="20"/>
        </w:rPr>
        <w:t>(…)</w:t>
      </w:r>
    </w:p>
    <w:p w14:paraId="0819B08C" w14:textId="7BFAFED4" w:rsidR="00E519EC" w:rsidRPr="00E519EC" w:rsidRDefault="00E519EC" w:rsidP="00904BB5">
      <w:pPr>
        <w:numPr>
          <w:ilvl w:val="2"/>
          <w:numId w:val="48"/>
        </w:numPr>
        <w:tabs>
          <w:tab w:val="clear" w:pos="567"/>
          <w:tab w:val="num" w:pos="851"/>
        </w:tabs>
        <w:spacing w:after="120" w:line="276" w:lineRule="auto"/>
        <w:ind w:left="851" w:right="402" w:hanging="425"/>
        <w:contextualSpacing/>
        <w:rPr>
          <w:rFonts w:ascii="Calibri" w:hAnsi="Calibri" w:cs="Calibri"/>
          <w:color w:val="000000"/>
          <w:sz w:val="20"/>
          <w:szCs w:val="20"/>
        </w:rPr>
      </w:pPr>
      <w:r w:rsidRPr="00E519EC">
        <w:rPr>
          <w:rFonts w:ascii="Calibri" w:hAnsi="Calibri" w:cs="Calibri"/>
          <w:color w:val="000000"/>
          <w:sz w:val="20"/>
          <w:szCs w:val="20"/>
        </w:rPr>
        <w:t xml:space="preserve">Wynagrodzenie będzie płatne na rachunek bankowy Wykonawcy: </w:t>
      </w:r>
    </w:p>
    <w:p w14:paraId="5C96974A" w14:textId="77777777" w:rsidR="00E519EC" w:rsidRPr="00E519EC" w:rsidRDefault="00E519EC" w:rsidP="00E519EC">
      <w:pPr>
        <w:spacing w:after="120" w:line="276" w:lineRule="auto"/>
        <w:ind w:left="851" w:right="402"/>
        <w:contextualSpacing/>
        <w:rPr>
          <w:rFonts w:ascii="Calibri" w:hAnsi="Calibri" w:cs="Calibri"/>
          <w:color w:val="000000"/>
          <w:sz w:val="20"/>
          <w:szCs w:val="20"/>
        </w:rPr>
      </w:pPr>
      <w:r w:rsidRPr="00E519EC">
        <w:rPr>
          <w:rFonts w:ascii="Calibri" w:hAnsi="Calibri" w:cs="Calibri"/>
          <w:color w:val="000000"/>
          <w:sz w:val="20"/>
          <w:szCs w:val="20"/>
        </w:rPr>
        <w:t>Bank: ……………………………</w:t>
      </w:r>
    </w:p>
    <w:p w14:paraId="1836E713" w14:textId="77777777" w:rsidR="00E519EC" w:rsidRPr="00E519EC" w:rsidRDefault="00E519EC" w:rsidP="00E519EC">
      <w:pPr>
        <w:spacing w:after="120" w:line="276" w:lineRule="auto"/>
        <w:ind w:left="851" w:right="402"/>
        <w:contextualSpacing/>
        <w:rPr>
          <w:rFonts w:ascii="Calibri" w:hAnsi="Calibri" w:cs="Calibri"/>
          <w:color w:val="000000"/>
          <w:sz w:val="20"/>
          <w:szCs w:val="20"/>
        </w:rPr>
      </w:pPr>
      <w:r w:rsidRPr="00E519EC">
        <w:rPr>
          <w:rFonts w:ascii="Calibri" w:hAnsi="Calibri" w:cs="Calibri"/>
          <w:color w:val="000000"/>
          <w:sz w:val="20"/>
          <w:szCs w:val="20"/>
        </w:rPr>
        <w:t>Numer konta: ……………………………….</w:t>
      </w:r>
    </w:p>
    <w:p w14:paraId="59D3B9F9" w14:textId="04318D00" w:rsidR="00D14E47" w:rsidRPr="00C20338" w:rsidRDefault="00D14E47" w:rsidP="00904BB5">
      <w:pPr>
        <w:numPr>
          <w:ilvl w:val="2"/>
          <w:numId w:val="48"/>
        </w:numPr>
        <w:tabs>
          <w:tab w:val="clear" w:pos="567"/>
        </w:tabs>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celu </w:t>
      </w:r>
      <w:r w:rsidR="002B52BF" w:rsidRPr="002B52BF">
        <w:rPr>
          <w:rFonts w:ascii="Calibri" w:hAnsi="Calibri" w:cs="Calibri"/>
          <w:sz w:val="20"/>
          <w:szCs w:val="20"/>
        </w:rPr>
        <w:t>zapewnienia należytego wykonania Umowy, w szczególności w celu ułatwienia bieżących kontaktów, Strony ustanawiają następujących Koordynatorów Umowy</w:t>
      </w:r>
      <w:r w:rsidRPr="00C20338">
        <w:rPr>
          <w:rFonts w:ascii="Calibri" w:hAnsi="Calibri" w:cs="Calibri"/>
          <w:sz w:val="20"/>
          <w:szCs w:val="20"/>
        </w:rPr>
        <w:t>:</w:t>
      </w:r>
    </w:p>
    <w:p w14:paraId="2A926C8F" w14:textId="6BE55920"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 xml:space="preserve">Imię </w:t>
      </w:r>
      <w:r w:rsidR="00792A77">
        <w:rPr>
          <w:rFonts w:ascii="Calibri" w:hAnsi="Calibri" w:cs="Calibri"/>
          <w:sz w:val="20"/>
          <w:szCs w:val="20"/>
        </w:rPr>
        <w:t>i</w:t>
      </w:r>
      <w:r w:rsidRPr="00C20338">
        <w:rPr>
          <w:rFonts w:ascii="Calibri" w:hAnsi="Calibri" w:cs="Calibri"/>
          <w:sz w:val="20"/>
          <w:szCs w:val="20"/>
        </w:rPr>
        <w:t xml:space="preserve"> nazwisko: </w:t>
      </w:r>
    </w:p>
    <w:p w14:paraId="4E5B8164" w14:textId="77777777"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50BC9135" w14:textId="77777777" w:rsidR="00AB4AC9" w:rsidRPr="00C20338" w:rsidRDefault="00AB4AC9" w:rsidP="00771B7C">
      <w:pPr>
        <w:pStyle w:val="Akapitzlist"/>
        <w:spacing w:before="120" w:after="120"/>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771B7C">
            <w:pPr>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771B7C">
            <w:pPr>
              <w:spacing w:after="12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771B7C">
            <w:pPr>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6573A76D" w:rsidR="00EE5356" w:rsidRPr="00C20338" w:rsidRDefault="00EE5356" w:rsidP="00771B7C">
            <w:pPr>
              <w:spacing w:after="120" w:line="276" w:lineRule="auto"/>
              <w:jc w:val="center"/>
              <w:rPr>
                <w:rFonts w:ascii="Calibri" w:hAnsi="Calibri" w:cs="Calibri"/>
                <w:b/>
                <w:sz w:val="20"/>
                <w:szCs w:val="20"/>
              </w:rPr>
            </w:pPr>
            <w:r w:rsidRPr="00C20338">
              <w:rPr>
                <w:rFonts w:ascii="Calibri" w:hAnsi="Calibri" w:cs="Calibri"/>
                <w:b/>
                <w:sz w:val="20"/>
                <w:szCs w:val="20"/>
              </w:rPr>
              <w:t>podpis przedstawiciela(i) Wykonawcy</w:t>
            </w:r>
          </w:p>
        </w:tc>
      </w:tr>
    </w:tbl>
    <w:p w14:paraId="6B4EE23C" w14:textId="778D0104" w:rsidR="00511E0F" w:rsidRPr="006E1757" w:rsidRDefault="00C57CD3" w:rsidP="00904BB5">
      <w:pPr>
        <w:spacing w:after="120" w:line="276" w:lineRule="auto"/>
        <w:rPr>
          <w:rFonts w:ascii="Calibri" w:hAnsi="Calibri" w:cs="Calibri"/>
          <w:b/>
          <w:sz w:val="20"/>
          <w:szCs w:val="20"/>
          <w:u w:val="single"/>
        </w:rPr>
      </w:pPr>
      <w:bookmarkStart w:id="1" w:name="_Toc74857824"/>
      <w:bookmarkStart w:id="2" w:name="_Toc79664050"/>
      <w:r>
        <w:rPr>
          <w:rFonts w:ascii="Calibri" w:hAnsi="Calibri" w:cs="Calibri"/>
          <w:b/>
          <w:sz w:val="20"/>
          <w:szCs w:val="20"/>
          <w:u w:val="single"/>
        </w:rPr>
        <w:br w:type="page"/>
      </w:r>
      <w:r w:rsidR="003315D7"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003315D7"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w:t>
      </w:r>
      <w:r w:rsidR="003F62A6" w:rsidRPr="009C3293">
        <w:rPr>
          <w:rFonts w:ascii="Calibri" w:hAnsi="Calibri" w:cs="Calibri"/>
          <w:b/>
          <w:sz w:val="20"/>
          <w:szCs w:val="20"/>
          <w:u w:val="single"/>
        </w:rPr>
        <w:t xml:space="preserve">POSTĘPOWANIU </w:t>
      </w:r>
      <w:r w:rsidR="009C3293" w:rsidRPr="009C3293">
        <w:rPr>
          <w:rFonts w:ascii="Calibri" w:hAnsi="Calibri"/>
          <w:b/>
          <w:sz w:val="20"/>
          <w:szCs w:val="20"/>
          <w:u w:val="single"/>
        </w:rPr>
        <w:t>1400/DW00/ZU/KZ/2022/0000097046</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24679122" w14:textId="39E62F19" w:rsidR="00A87092" w:rsidRDefault="00A87092" w:rsidP="00771B7C">
      <w:pPr>
        <w:spacing w:after="120" w:line="276" w:lineRule="auto"/>
        <w:rPr>
          <w:rFonts w:ascii="Calibri" w:hAnsi="Calibri" w:cs="Calibri"/>
          <w:b/>
        </w:rPr>
      </w:pPr>
    </w:p>
    <w:p w14:paraId="1E9C8C66" w14:textId="1B9E1810" w:rsidR="004A16CA" w:rsidRPr="006E1757" w:rsidRDefault="00640E50" w:rsidP="00606FEC">
      <w:pPr>
        <w:spacing w:after="120" w:line="276" w:lineRule="auto"/>
        <w:jc w:val="center"/>
        <w:rPr>
          <w:rFonts w:ascii="Calibri" w:hAnsi="Calibri" w:cs="Calibri"/>
          <w:b/>
          <w:sz w:val="10"/>
        </w:rPr>
      </w:pPr>
      <w:r w:rsidRPr="00640E50">
        <w:rPr>
          <w:rFonts w:asciiTheme="minorHAnsi" w:hAnsiTheme="minorHAnsi" w:cstheme="minorHAnsi"/>
          <w:b/>
          <w:bCs/>
          <w:color w:val="0070C0"/>
          <w:sz w:val="20"/>
          <w:szCs w:val="20"/>
        </w:rPr>
        <w:t>Dzierżawa dystrybutorów do wody i dostawa wody pitnej dla Enea Centrum sp. z o. o. i Enea S.A.</w:t>
      </w:r>
    </w:p>
    <w:tbl>
      <w:tblPr>
        <w:tblStyle w:val="Tabela-Siatka"/>
        <w:tblW w:w="9776" w:type="dxa"/>
        <w:tblLook w:val="04A0" w:firstRow="1" w:lastRow="0" w:firstColumn="1" w:lastColumn="0" w:noHBand="0" w:noVBand="1"/>
      </w:tblPr>
      <w:tblGrid>
        <w:gridCol w:w="7366"/>
        <w:gridCol w:w="2410"/>
      </w:tblGrid>
      <w:tr w:rsidR="003F62A6" w:rsidRPr="00E82EE5" w14:paraId="3524FBC6" w14:textId="77777777" w:rsidTr="001549A5">
        <w:trPr>
          <w:trHeight w:val="386"/>
        </w:trPr>
        <w:tc>
          <w:tcPr>
            <w:tcW w:w="9776" w:type="dxa"/>
            <w:gridSpan w:val="2"/>
            <w:shd w:val="clear" w:color="auto" w:fill="EEECE1" w:themeFill="background2"/>
          </w:tcPr>
          <w:p w14:paraId="5F5AB029" w14:textId="77777777" w:rsidR="003F62A6" w:rsidRPr="00E82EE5" w:rsidRDefault="003F62A6" w:rsidP="00904BB5">
            <w:pPr>
              <w:pStyle w:val="Akapitzlist"/>
              <w:numPr>
                <w:ilvl w:val="0"/>
                <w:numId w:val="51"/>
              </w:numPr>
              <w:spacing w:before="120" w:after="12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DA6BAB">
        <w:trPr>
          <w:trHeight w:val="386"/>
        </w:trPr>
        <w:tc>
          <w:tcPr>
            <w:tcW w:w="7366" w:type="dxa"/>
            <w:shd w:val="clear" w:color="auto" w:fill="auto"/>
          </w:tcPr>
          <w:p w14:paraId="66DB9D77" w14:textId="77777777" w:rsidR="003F62A6" w:rsidRPr="00E82EE5" w:rsidRDefault="003F62A6" w:rsidP="00904BB5">
            <w:pPr>
              <w:pStyle w:val="Akapitzlist"/>
              <w:numPr>
                <w:ilvl w:val="0"/>
                <w:numId w:val="52"/>
              </w:numPr>
              <w:spacing w:before="120" w:after="12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410" w:type="dxa"/>
            <w:shd w:val="clear" w:color="auto" w:fill="auto"/>
          </w:tcPr>
          <w:p w14:paraId="1234C376"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0D3B488F" w14:textId="77777777" w:rsidR="003F62A6" w:rsidRPr="00E82EE5" w:rsidRDefault="003F62A6" w:rsidP="00771B7C">
            <w:pPr>
              <w:spacing w:after="120"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DA6BAB">
        <w:trPr>
          <w:trHeight w:val="386"/>
        </w:trPr>
        <w:tc>
          <w:tcPr>
            <w:tcW w:w="7366" w:type="dxa"/>
            <w:shd w:val="clear" w:color="auto" w:fill="auto"/>
          </w:tcPr>
          <w:p w14:paraId="652882C5" w14:textId="4A1FC9FF"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C44EF">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410" w:type="dxa"/>
            <w:shd w:val="clear" w:color="auto" w:fill="auto"/>
          </w:tcPr>
          <w:p w14:paraId="5E2DB37B"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1A4B4F73"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5633B97B"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195F8132"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DA6BAB">
        <w:trPr>
          <w:trHeight w:val="386"/>
        </w:trPr>
        <w:tc>
          <w:tcPr>
            <w:tcW w:w="7366" w:type="dxa"/>
            <w:shd w:val="clear" w:color="auto" w:fill="auto"/>
          </w:tcPr>
          <w:p w14:paraId="21EE4DBB"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410" w:type="dxa"/>
            <w:shd w:val="clear" w:color="auto" w:fill="auto"/>
          </w:tcPr>
          <w:p w14:paraId="4E28B94D"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0B59ABEC"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0A253443"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DA6BAB">
        <w:trPr>
          <w:trHeight w:val="386"/>
        </w:trPr>
        <w:tc>
          <w:tcPr>
            <w:tcW w:w="7366" w:type="dxa"/>
            <w:shd w:val="clear" w:color="auto" w:fill="auto"/>
          </w:tcPr>
          <w:p w14:paraId="0AC39B5F"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410" w:type="dxa"/>
            <w:shd w:val="clear" w:color="auto" w:fill="auto"/>
          </w:tcPr>
          <w:p w14:paraId="0D2C479C"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76C3D2B5"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DA6BAB">
        <w:trPr>
          <w:trHeight w:val="386"/>
        </w:trPr>
        <w:tc>
          <w:tcPr>
            <w:tcW w:w="7366" w:type="dxa"/>
            <w:shd w:val="clear" w:color="auto" w:fill="auto"/>
          </w:tcPr>
          <w:p w14:paraId="6B0F25DB"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410" w:type="dxa"/>
            <w:shd w:val="clear" w:color="auto" w:fill="auto"/>
          </w:tcPr>
          <w:p w14:paraId="3F2C45AF"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207A1F9F"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DA6BAB">
        <w:trPr>
          <w:trHeight w:val="386"/>
        </w:trPr>
        <w:tc>
          <w:tcPr>
            <w:tcW w:w="7366" w:type="dxa"/>
            <w:shd w:val="clear" w:color="auto" w:fill="auto"/>
          </w:tcPr>
          <w:p w14:paraId="2E18ED19"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410" w:type="dxa"/>
            <w:shd w:val="clear" w:color="auto" w:fill="auto"/>
          </w:tcPr>
          <w:p w14:paraId="0D4CB4B2"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52BCD79F"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DA6BAB">
        <w:trPr>
          <w:trHeight w:val="386"/>
        </w:trPr>
        <w:tc>
          <w:tcPr>
            <w:tcW w:w="7366" w:type="dxa"/>
            <w:shd w:val="clear" w:color="auto" w:fill="auto"/>
          </w:tcPr>
          <w:p w14:paraId="3338ACB7"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410" w:type="dxa"/>
            <w:shd w:val="clear" w:color="auto" w:fill="auto"/>
          </w:tcPr>
          <w:p w14:paraId="127BEE03"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76697EC"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DA6BAB">
        <w:trPr>
          <w:trHeight w:val="386"/>
        </w:trPr>
        <w:tc>
          <w:tcPr>
            <w:tcW w:w="7366" w:type="dxa"/>
            <w:shd w:val="clear" w:color="auto" w:fill="auto"/>
          </w:tcPr>
          <w:p w14:paraId="071DE281"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410" w:type="dxa"/>
            <w:shd w:val="clear" w:color="auto" w:fill="auto"/>
          </w:tcPr>
          <w:p w14:paraId="0BA8E91C" w14:textId="77777777" w:rsidR="003F62A6" w:rsidRPr="006E1757" w:rsidRDefault="003F62A6" w:rsidP="006E1757">
            <w:pPr>
              <w:spacing w:after="120"/>
              <w:rPr>
                <w:rFonts w:asciiTheme="minorHAnsi" w:hAnsiTheme="minorHAnsi" w:cstheme="minorHAnsi"/>
                <w:b/>
                <w:sz w:val="20"/>
                <w:szCs w:val="20"/>
              </w:rPr>
            </w:pPr>
          </w:p>
          <w:p w14:paraId="6A039A4E"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DA6BAB">
        <w:trPr>
          <w:trHeight w:val="386"/>
        </w:trPr>
        <w:tc>
          <w:tcPr>
            <w:tcW w:w="7366" w:type="dxa"/>
            <w:shd w:val="clear" w:color="auto" w:fill="auto"/>
          </w:tcPr>
          <w:p w14:paraId="674F6A5B" w14:textId="77777777" w:rsidR="003F62A6" w:rsidRPr="00E82EE5" w:rsidRDefault="003F62A6" w:rsidP="00771B7C">
            <w:pPr>
              <w:pStyle w:val="Akapitzlist"/>
              <w:spacing w:before="120" w:after="120"/>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410" w:type="dxa"/>
            <w:shd w:val="clear" w:color="auto" w:fill="auto"/>
          </w:tcPr>
          <w:p w14:paraId="6CB01B38"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B111E58" w14:textId="77777777" w:rsidR="003F62A6" w:rsidRPr="00E82EE5" w:rsidRDefault="003F62A6" w:rsidP="00771B7C">
            <w:pPr>
              <w:pStyle w:val="Akapitzlist"/>
              <w:spacing w:before="120" w:after="120"/>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DA6BAB">
        <w:trPr>
          <w:trHeight w:val="386"/>
        </w:trPr>
        <w:tc>
          <w:tcPr>
            <w:tcW w:w="7366" w:type="dxa"/>
            <w:shd w:val="clear" w:color="auto" w:fill="auto"/>
          </w:tcPr>
          <w:p w14:paraId="330152BD" w14:textId="25D6EB54"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410" w:type="dxa"/>
            <w:shd w:val="clear" w:color="auto" w:fill="auto"/>
          </w:tcPr>
          <w:p w14:paraId="54CFF3F3"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48CEA292"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A3F8718"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DA6BAB">
        <w:trPr>
          <w:trHeight w:val="386"/>
        </w:trPr>
        <w:tc>
          <w:tcPr>
            <w:tcW w:w="7366" w:type="dxa"/>
            <w:shd w:val="clear" w:color="auto" w:fill="auto"/>
          </w:tcPr>
          <w:p w14:paraId="38ED72A7"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410" w:type="dxa"/>
            <w:shd w:val="clear" w:color="auto" w:fill="auto"/>
          </w:tcPr>
          <w:p w14:paraId="43FBEE85" w14:textId="77777777" w:rsidR="003F62A6" w:rsidRPr="006E1757" w:rsidRDefault="003F62A6" w:rsidP="006E1757">
            <w:pPr>
              <w:spacing w:after="120"/>
              <w:rPr>
                <w:rFonts w:asciiTheme="minorHAnsi" w:hAnsiTheme="minorHAnsi" w:cstheme="minorHAnsi"/>
                <w:b/>
                <w:sz w:val="20"/>
                <w:szCs w:val="20"/>
              </w:rPr>
            </w:pPr>
          </w:p>
          <w:p w14:paraId="32FA45CD"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DA6BAB">
        <w:trPr>
          <w:trHeight w:val="386"/>
        </w:trPr>
        <w:tc>
          <w:tcPr>
            <w:tcW w:w="7366" w:type="dxa"/>
            <w:shd w:val="clear" w:color="auto" w:fill="auto"/>
          </w:tcPr>
          <w:p w14:paraId="34191321" w14:textId="77777777" w:rsidR="003F62A6" w:rsidRPr="00E82EE5" w:rsidRDefault="003F62A6"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410" w:type="dxa"/>
            <w:shd w:val="clear" w:color="auto" w:fill="auto"/>
          </w:tcPr>
          <w:p w14:paraId="40FFA710"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2AB8F4FE"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72CD3D30" w14:textId="77777777" w:rsidTr="00DA6BAB">
        <w:trPr>
          <w:trHeight w:val="386"/>
        </w:trPr>
        <w:tc>
          <w:tcPr>
            <w:tcW w:w="7366" w:type="dxa"/>
            <w:shd w:val="clear" w:color="auto" w:fill="auto"/>
          </w:tcPr>
          <w:p w14:paraId="17C14393" w14:textId="7D75432A" w:rsidR="00F63CCD" w:rsidRPr="00E82EE5" w:rsidRDefault="00F63CCD"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Wykonawca został wymieniony w wykazach określonych w rozporządzeniu 765/2006</w:t>
            </w:r>
            <w:r w:rsidRPr="00F63CCD">
              <w:rPr>
                <w:rFonts w:asciiTheme="minorHAnsi" w:eastAsiaTheme="minorHAnsi" w:hAnsiTheme="minorHAnsi" w:cstheme="minorHAnsi"/>
                <w:sz w:val="20"/>
                <w:szCs w:val="20"/>
                <w:vertAlign w:val="superscript"/>
              </w:rPr>
              <w:footnoteReference w:id="3"/>
            </w:r>
            <w:r w:rsidRPr="00F63CCD">
              <w:rPr>
                <w:rFonts w:asciiTheme="minorHAnsi" w:eastAsiaTheme="minorHAnsi" w:hAnsiTheme="minorHAnsi" w:cstheme="minorHAnsi"/>
                <w:sz w:val="20"/>
                <w:szCs w:val="20"/>
              </w:rPr>
              <w:t xml:space="preserve"> lub rozporządzeniu 269/2014</w:t>
            </w:r>
            <w:r w:rsidRPr="00F63CCD">
              <w:rPr>
                <w:rFonts w:asciiTheme="minorHAnsi" w:eastAsiaTheme="minorHAnsi" w:hAnsiTheme="minorHAnsi" w:cstheme="minorHAnsi"/>
                <w:sz w:val="20"/>
                <w:szCs w:val="20"/>
                <w:vertAlign w:val="superscript"/>
              </w:rPr>
              <w:footnoteReference w:id="4"/>
            </w:r>
            <w:r w:rsidRPr="00F63CCD">
              <w:rPr>
                <w:rFonts w:asciiTheme="minorHAnsi" w:eastAsiaTheme="minorHAnsi" w:hAnsiTheme="minorHAnsi" w:cstheme="minorHAnsi"/>
                <w:sz w:val="20"/>
                <w:szCs w:val="20"/>
              </w:rPr>
              <w:t xml:space="preserve"> albo na Liście Sankcyjnej</w:t>
            </w:r>
            <w:r w:rsidRPr="00F63CCD">
              <w:rPr>
                <w:rFonts w:asciiTheme="minorHAnsi" w:eastAsiaTheme="minorHAnsi" w:hAnsiTheme="minorHAnsi" w:cstheme="minorHAnsi"/>
                <w:sz w:val="20"/>
                <w:szCs w:val="20"/>
                <w:vertAlign w:val="superscript"/>
              </w:rPr>
              <w:footnoteReference w:id="5"/>
            </w:r>
            <w:r w:rsidRPr="00F63CCD">
              <w:rPr>
                <w:rFonts w:asciiTheme="minorHAnsi" w:eastAsiaTheme="minorHAnsi" w:hAnsiTheme="minorHAnsi" w:cstheme="minorHAnsi"/>
                <w:sz w:val="20"/>
                <w:szCs w:val="20"/>
              </w:rPr>
              <w:t xml:space="preserve"> jako podmiot podlegający wykluczeniu z postępowania o udzielenie zamówienia publicznego lub konkursu</w:t>
            </w:r>
            <w:r>
              <w:rPr>
                <w:rFonts w:asciiTheme="minorHAnsi" w:eastAsiaTheme="minorHAnsi" w:hAnsiTheme="minorHAnsi" w:cstheme="minorHAnsi"/>
                <w:sz w:val="20"/>
                <w:szCs w:val="20"/>
              </w:rPr>
              <w:t>;</w:t>
            </w:r>
          </w:p>
        </w:tc>
        <w:tc>
          <w:tcPr>
            <w:tcW w:w="2410" w:type="dxa"/>
            <w:shd w:val="clear" w:color="auto" w:fill="auto"/>
            <w:vAlign w:val="center"/>
          </w:tcPr>
          <w:p w14:paraId="6C4A207D" w14:textId="0A5A6C65"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66DF744F" w14:textId="77777777" w:rsidTr="00DA6BAB">
        <w:trPr>
          <w:trHeight w:val="386"/>
        </w:trPr>
        <w:tc>
          <w:tcPr>
            <w:tcW w:w="7366" w:type="dxa"/>
            <w:shd w:val="clear" w:color="auto" w:fill="auto"/>
          </w:tcPr>
          <w:p w14:paraId="55470C62" w14:textId="169E90B4" w:rsidR="00F63CCD" w:rsidRPr="00F63CCD" w:rsidRDefault="00F63CCD"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Beneficjentem rzeczywistym</w:t>
            </w:r>
            <w:r w:rsidRPr="00F63CCD">
              <w:rPr>
                <w:rStyle w:val="Odwoanieprzypisudolnego"/>
                <w:rFonts w:asciiTheme="minorHAnsi" w:eastAsiaTheme="minorHAnsi" w:hAnsiTheme="minorHAnsi" w:cstheme="minorHAnsi"/>
                <w:sz w:val="20"/>
                <w:szCs w:val="20"/>
              </w:rPr>
              <w:footnoteReference w:id="6"/>
            </w:r>
            <w:r w:rsidRPr="00F63CCD">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r>
              <w:rPr>
                <w:rFonts w:asciiTheme="minorHAnsi" w:eastAsiaTheme="minorHAnsi" w:hAnsiTheme="minorHAnsi" w:cstheme="minorHAnsi"/>
                <w:sz w:val="20"/>
                <w:szCs w:val="20"/>
              </w:rPr>
              <w:t>;</w:t>
            </w:r>
          </w:p>
        </w:tc>
        <w:tc>
          <w:tcPr>
            <w:tcW w:w="2410" w:type="dxa"/>
            <w:shd w:val="clear" w:color="auto" w:fill="auto"/>
            <w:vAlign w:val="center"/>
          </w:tcPr>
          <w:p w14:paraId="21B2E3F2" w14:textId="49FD1025"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6F68F3CB" w14:textId="77777777" w:rsidTr="00DA6BAB">
        <w:trPr>
          <w:trHeight w:val="386"/>
        </w:trPr>
        <w:tc>
          <w:tcPr>
            <w:tcW w:w="7366" w:type="dxa"/>
            <w:shd w:val="clear" w:color="auto" w:fill="auto"/>
          </w:tcPr>
          <w:p w14:paraId="310BDBB0" w14:textId="5C221956" w:rsidR="00F63CCD" w:rsidRPr="00E82EE5" w:rsidRDefault="00F63CCD"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Jednostką dominującą</w:t>
            </w:r>
            <w:r w:rsidRPr="00F63CCD">
              <w:rPr>
                <w:rStyle w:val="Odwoanieprzypisudolnego"/>
                <w:rFonts w:asciiTheme="minorHAnsi" w:eastAsiaTheme="minorHAnsi" w:hAnsiTheme="minorHAnsi" w:cstheme="minorHAnsi"/>
                <w:sz w:val="20"/>
                <w:szCs w:val="20"/>
              </w:rPr>
              <w:footnoteReference w:id="7"/>
            </w:r>
            <w:r w:rsidRPr="00F63CCD">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r>
              <w:rPr>
                <w:rFonts w:asciiTheme="minorHAnsi" w:eastAsiaTheme="minorHAnsi" w:hAnsiTheme="minorHAnsi" w:cstheme="minorHAnsi"/>
                <w:sz w:val="20"/>
                <w:szCs w:val="20"/>
              </w:rPr>
              <w:t>;</w:t>
            </w:r>
          </w:p>
        </w:tc>
        <w:tc>
          <w:tcPr>
            <w:tcW w:w="2410" w:type="dxa"/>
            <w:shd w:val="clear" w:color="auto" w:fill="auto"/>
            <w:vAlign w:val="center"/>
          </w:tcPr>
          <w:p w14:paraId="2EF7B1B3" w14:textId="0C6130CA"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2C60BAFB" w14:textId="77777777" w:rsidTr="00DA6BAB">
        <w:trPr>
          <w:trHeight w:val="386"/>
        </w:trPr>
        <w:tc>
          <w:tcPr>
            <w:tcW w:w="7366" w:type="dxa"/>
            <w:shd w:val="clear" w:color="auto" w:fill="auto"/>
          </w:tcPr>
          <w:p w14:paraId="408F8FB1" w14:textId="1BD8F9D7" w:rsidR="00F63CCD" w:rsidRPr="00F63CCD" w:rsidRDefault="00F63CCD" w:rsidP="00904BB5">
            <w:pPr>
              <w:pStyle w:val="Akapitzlist"/>
              <w:numPr>
                <w:ilvl w:val="0"/>
                <w:numId w:val="52"/>
              </w:numPr>
              <w:spacing w:before="120" w:after="120"/>
              <w:ind w:left="457"/>
              <w:jc w:val="both"/>
              <w:rPr>
                <w:rFonts w:asciiTheme="minorHAnsi" w:eastAsiaTheme="minorHAnsi" w:hAnsiTheme="minorHAnsi" w:cstheme="minorHAnsi"/>
                <w:sz w:val="20"/>
                <w:szCs w:val="20"/>
              </w:rPr>
            </w:pPr>
            <w:r w:rsidRPr="00F63CCD">
              <w:rPr>
                <w:rFonts w:asciiTheme="minorHAnsi" w:hAnsiTheme="minorHAnsi" w:cstheme="minorHAnsi"/>
                <w:sz w:val="20"/>
                <w:szCs w:val="20"/>
              </w:rPr>
              <w:t xml:space="preserve">Wykonawca na podstawie </w:t>
            </w:r>
            <w:r w:rsidRPr="00F63CCD">
              <w:rPr>
                <w:rFonts w:asciiTheme="minorHAnsi" w:eastAsiaTheme="minorHAnsi" w:hAnsiTheme="minorHAnsi" w:cstheme="minorHAnsi"/>
                <w:sz w:val="20"/>
                <w:szCs w:val="20"/>
              </w:rPr>
              <w:t xml:space="preserve">ustawy z dnia 1 marca 2018 r. </w:t>
            </w:r>
            <w:r w:rsidRPr="00F63CCD">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410" w:type="dxa"/>
            <w:shd w:val="clear" w:color="auto" w:fill="auto"/>
            <w:vAlign w:val="center"/>
          </w:tcPr>
          <w:p w14:paraId="5E884234" w14:textId="07996497"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6FA2DA3A" w14:textId="77777777" w:rsidTr="00943F1D">
        <w:trPr>
          <w:trHeight w:val="386"/>
        </w:trPr>
        <w:tc>
          <w:tcPr>
            <w:tcW w:w="9776" w:type="dxa"/>
            <w:gridSpan w:val="2"/>
            <w:shd w:val="clear" w:color="auto" w:fill="auto"/>
          </w:tcPr>
          <w:p w14:paraId="052821BC" w14:textId="55A48BB5" w:rsidR="00F63CCD" w:rsidRPr="00E82EE5" w:rsidRDefault="00F63CCD" w:rsidP="00771B7C">
            <w:pPr>
              <w:pStyle w:val="Akapitzlist"/>
              <w:spacing w:before="120" w:after="120"/>
              <w:ind w:left="457"/>
              <w:rPr>
                <w:rFonts w:asciiTheme="minorHAnsi" w:hAnsiTheme="minorHAnsi" w:cstheme="minorHAnsi"/>
                <w:b/>
                <w:sz w:val="20"/>
                <w:szCs w:val="20"/>
              </w:rPr>
            </w:pPr>
            <w:r w:rsidRPr="00F63CCD">
              <w:rPr>
                <w:rFonts w:asciiTheme="minorHAnsi" w:hAnsiTheme="minorHAnsi" w:cstheme="minorHAnsi"/>
                <w:i/>
                <w:color w:val="000000"/>
                <w:sz w:val="20"/>
                <w:szCs w:val="20"/>
              </w:rPr>
              <w:t>Jeżeli „nie” Wykonawca wskazuje podstawę prawną braku ww. obowiązku ……………</w:t>
            </w:r>
          </w:p>
        </w:tc>
      </w:tr>
      <w:tr w:rsidR="00F63CCD" w:rsidRPr="00E82EE5" w14:paraId="533566FA" w14:textId="77777777" w:rsidTr="00DA6BAB">
        <w:trPr>
          <w:trHeight w:val="386"/>
        </w:trPr>
        <w:tc>
          <w:tcPr>
            <w:tcW w:w="7366" w:type="dxa"/>
            <w:shd w:val="clear" w:color="auto" w:fill="auto"/>
          </w:tcPr>
          <w:p w14:paraId="05B3E045" w14:textId="542BAA7E" w:rsidR="00F63CCD" w:rsidRPr="00F63CCD" w:rsidRDefault="00F63CCD" w:rsidP="00904BB5">
            <w:pPr>
              <w:pStyle w:val="Akapitzlist"/>
              <w:numPr>
                <w:ilvl w:val="0"/>
                <w:numId w:val="52"/>
              </w:numPr>
              <w:spacing w:after="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 xml:space="preserve">Wykonawca w rozumieniu art. 3 ust. 1 pkt 37 ustawy z 29 września 1994r. o rachunkowości jest jednostką zależną, nad którą kontrolę sprawuje jednostka dominująca </w:t>
            </w:r>
            <w:r w:rsidRPr="00F63CCD">
              <w:rPr>
                <w:rFonts w:eastAsiaTheme="minorHAnsi" w:cstheme="minorHAnsi"/>
                <w:sz w:val="20"/>
                <w:szCs w:val="20"/>
              </w:rPr>
              <w:t>……………………………………………………………</w:t>
            </w:r>
            <w:r>
              <w:rPr>
                <w:rFonts w:eastAsiaTheme="minorHAnsi" w:cstheme="minorHAnsi"/>
                <w:sz w:val="20"/>
                <w:szCs w:val="20"/>
              </w:rPr>
              <w:t>……………………………………………</w:t>
            </w:r>
          </w:p>
          <w:p w14:paraId="68A5A8FC" w14:textId="60AF6033" w:rsidR="00F63CCD" w:rsidRPr="00F63CCD" w:rsidRDefault="00F63CCD" w:rsidP="00F63CCD">
            <w:pPr>
              <w:pStyle w:val="Akapitzlist"/>
              <w:spacing w:before="120" w:after="120"/>
              <w:ind w:left="457"/>
              <w:jc w:val="right"/>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(wskazać jednostkę dominującą jeżeli istnieje)</w:t>
            </w:r>
          </w:p>
        </w:tc>
        <w:tc>
          <w:tcPr>
            <w:tcW w:w="2410" w:type="dxa"/>
            <w:shd w:val="clear" w:color="auto" w:fill="auto"/>
            <w:vAlign w:val="center"/>
          </w:tcPr>
          <w:p w14:paraId="3650C229" w14:textId="22B4B8F8"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60D7D">
              <w:rPr>
                <w:rFonts w:asciiTheme="minorHAnsi" w:hAnsiTheme="minorHAnsi" w:cstheme="minorHAnsi"/>
                <w:sz w:val="20"/>
                <w:szCs w:val="20"/>
              </w:rPr>
            </w:r>
            <w:r w:rsidR="00F60D7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1549A5">
        <w:tc>
          <w:tcPr>
            <w:tcW w:w="9776" w:type="dxa"/>
            <w:gridSpan w:val="2"/>
            <w:shd w:val="clear" w:color="auto" w:fill="EEECE1" w:themeFill="background2"/>
          </w:tcPr>
          <w:p w14:paraId="3E519730" w14:textId="77777777" w:rsidR="003F62A6" w:rsidRPr="00E82EE5" w:rsidRDefault="003F62A6" w:rsidP="00904BB5">
            <w:pPr>
              <w:pStyle w:val="Akapitzlist"/>
              <w:numPr>
                <w:ilvl w:val="0"/>
                <w:numId w:val="51"/>
              </w:numPr>
              <w:spacing w:before="120" w:after="12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r w:rsidR="003F62A6" w:rsidRPr="00E82EE5" w14:paraId="765C6A1A" w14:textId="77777777" w:rsidTr="001549A5">
        <w:tc>
          <w:tcPr>
            <w:tcW w:w="9776" w:type="dxa"/>
            <w:gridSpan w:val="2"/>
          </w:tcPr>
          <w:p w14:paraId="7E3FF30E" w14:textId="770E9AFF" w:rsidR="003F62A6" w:rsidRPr="00C03CA9" w:rsidRDefault="003F62A6" w:rsidP="00C03CA9">
            <w:pPr>
              <w:pStyle w:val="Akapitzlist"/>
              <w:numPr>
                <w:ilvl w:val="3"/>
                <w:numId w:val="25"/>
              </w:numPr>
              <w:spacing w:before="120" w:after="120"/>
              <w:ind w:left="45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lastRenderedPageBreak/>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3F62A6" w:rsidRPr="00E82EE5" w14:paraId="193811BE" w14:textId="77777777" w:rsidTr="00DA6BAB">
        <w:tc>
          <w:tcPr>
            <w:tcW w:w="7366" w:type="dxa"/>
          </w:tcPr>
          <w:p w14:paraId="5A9240E3" w14:textId="5DEBF020" w:rsidR="003F62A6" w:rsidRPr="00E82EE5" w:rsidRDefault="003F62A6" w:rsidP="00904BB5">
            <w:pPr>
              <w:numPr>
                <w:ilvl w:val="0"/>
                <w:numId w:val="55"/>
              </w:numPr>
              <w:spacing w:after="120" w:line="276" w:lineRule="auto"/>
              <w:ind w:left="457" w:hanging="283"/>
              <w:rPr>
                <w:rFonts w:asciiTheme="minorHAnsi" w:eastAsiaTheme="minorHAnsi" w:hAnsiTheme="minorHAnsi" w:cstheme="minorHAnsi"/>
                <w:i/>
                <w:sz w:val="20"/>
                <w:szCs w:val="20"/>
                <w:lang w:eastAsia="en-US"/>
              </w:rPr>
            </w:pPr>
            <w:r w:rsidRPr="00E82EE5">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410" w:type="dxa"/>
          </w:tcPr>
          <w:p w14:paraId="3912B558" w14:textId="77777777" w:rsidR="00DA6BAB" w:rsidRPr="00DA6BAB" w:rsidRDefault="00DA6BAB" w:rsidP="00DA6BAB">
            <w:pPr>
              <w:rPr>
                <w:sz w:val="20"/>
              </w:rPr>
            </w:pPr>
            <w:r w:rsidRPr="00DA6BAB">
              <w:rPr>
                <w:rFonts w:asciiTheme="minorHAnsi" w:hAnsiTheme="minorHAnsi" w:cstheme="minorHAnsi"/>
                <w:iCs/>
                <w:sz w:val="18"/>
                <w:szCs w:val="20"/>
              </w:rPr>
              <w:t xml:space="preserve">CZĘŚĆ 1  </w:t>
            </w:r>
            <w:r w:rsidRPr="00DA6BAB">
              <w:rPr>
                <w:sz w:val="20"/>
              </w:rPr>
              <w:fldChar w:fldCharType="begin">
                <w:ffData>
                  <w:name w:val="Wybór1"/>
                  <w:enabled/>
                  <w:calcOnExit w:val="0"/>
                  <w:checkBox>
                    <w:sizeAuto/>
                    <w:default w:val="0"/>
                  </w:checkBox>
                </w:ffData>
              </w:fldChar>
            </w:r>
            <w:r w:rsidRPr="00DA6BAB">
              <w:rPr>
                <w:sz w:val="20"/>
              </w:rPr>
              <w:instrText xml:space="preserve"> FORMCHECKBOX </w:instrText>
            </w:r>
            <w:r w:rsidR="00F60D7D">
              <w:rPr>
                <w:sz w:val="20"/>
              </w:rPr>
            </w:r>
            <w:r w:rsidR="00F60D7D">
              <w:rPr>
                <w:sz w:val="20"/>
              </w:rPr>
              <w:fldChar w:fldCharType="separate"/>
            </w:r>
            <w:r w:rsidRPr="00DA6BAB">
              <w:rPr>
                <w:sz w:val="20"/>
              </w:rPr>
              <w:fldChar w:fldCharType="end"/>
            </w:r>
            <w:r w:rsidRPr="00DA6BAB">
              <w:rPr>
                <w:sz w:val="20"/>
              </w:rPr>
              <w:t xml:space="preserve"> tak / </w:t>
            </w:r>
            <w:r w:rsidRPr="00DA6BAB">
              <w:rPr>
                <w:sz w:val="20"/>
              </w:rPr>
              <w:fldChar w:fldCharType="begin">
                <w:ffData>
                  <w:name w:val="Wybór2"/>
                  <w:enabled/>
                  <w:calcOnExit w:val="0"/>
                  <w:checkBox>
                    <w:sizeAuto/>
                    <w:default w:val="0"/>
                  </w:checkBox>
                </w:ffData>
              </w:fldChar>
            </w:r>
            <w:r w:rsidRPr="00DA6BAB">
              <w:rPr>
                <w:sz w:val="20"/>
              </w:rPr>
              <w:instrText xml:space="preserve"> FORMCHECKBOX </w:instrText>
            </w:r>
            <w:r w:rsidR="00F60D7D">
              <w:rPr>
                <w:sz w:val="20"/>
              </w:rPr>
            </w:r>
            <w:r w:rsidR="00F60D7D">
              <w:rPr>
                <w:sz w:val="20"/>
              </w:rPr>
              <w:fldChar w:fldCharType="separate"/>
            </w:r>
            <w:r w:rsidRPr="00DA6BAB">
              <w:rPr>
                <w:sz w:val="20"/>
              </w:rPr>
              <w:fldChar w:fldCharType="end"/>
            </w:r>
            <w:r w:rsidRPr="00DA6BAB">
              <w:rPr>
                <w:sz w:val="20"/>
              </w:rPr>
              <w:t xml:space="preserve"> nie</w:t>
            </w:r>
          </w:p>
          <w:p w14:paraId="0DC878E4" w14:textId="1A99BD6B" w:rsidR="003F62A6" w:rsidRDefault="00DA6BAB" w:rsidP="00DA6BAB">
            <w:pPr>
              <w:spacing w:after="120"/>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p w14:paraId="212EFC4C" w14:textId="48F94B5A" w:rsidR="00640E50" w:rsidRDefault="00640E50" w:rsidP="00640E50">
            <w:pPr>
              <w:spacing w:after="120"/>
              <w:rPr>
                <w:sz w:val="20"/>
              </w:rPr>
            </w:pPr>
            <w:r w:rsidRPr="00FD3453">
              <w:rPr>
                <w:rFonts w:asciiTheme="minorHAnsi" w:hAnsiTheme="minorHAnsi" w:cstheme="minorHAnsi"/>
                <w:iCs/>
                <w:sz w:val="18"/>
                <w:szCs w:val="20"/>
              </w:rPr>
              <w:t xml:space="preserve">CZĘŚĆ </w:t>
            </w:r>
            <w:r>
              <w:rPr>
                <w:rFonts w:asciiTheme="minorHAnsi" w:hAnsiTheme="minorHAnsi" w:cstheme="minorHAnsi"/>
                <w:iCs/>
                <w:sz w:val="18"/>
                <w:szCs w:val="20"/>
              </w:rPr>
              <w:t>3</w:t>
            </w:r>
            <w:r w:rsidRPr="00FD3453">
              <w:rPr>
                <w:rFonts w:asciiTheme="minorHAnsi" w:hAnsiTheme="minorHAnsi" w:cstheme="minorHAnsi"/>
                <w:iCs/>
                <w:sz w:val="18"/>
                <w:szCs w:val="20"/>
              </w:rPr>
              <w:t xml:space="preserve">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p w14:paraId="7C56639A" w14:textId="5BB4CA8C" w:rsidR="00640E50" w:rsidRPr="00DA6BAB" w:rsidRDefault="00640E50" w:rsidP="00DA6BAB">
            <w:pPr>
              <w:spacing w:after="120"/>
              <w:rPr>
                <w:rFonts w:asciiTheme="minorHAnsi" w:hAnsiTheme="minorHAnsi" w:cstheme="minorHAnsi"/>
                <w:iCs/>
                <w:sz w:val="20"/>
                <w:szCs w:val="20"/>
              </w:rPr>
            </w:pPr>
          </w:p>
        </w:tc>
      </w:tr>
      <w:tr w:rsidR="003F62A6" w:rsidRPr="00E82EE5" w14:paraId="15E80B79" w14:textId="77777777" w:rsidTr="00DA6BAB">
        <w:tc>
          <w:tcPr>
            <w:tcW w:w="7366" w:type="dxa"/>
          </w:tcPr>
          <w:p w14:paraId="170D772C" w14:textId="34F535F8" w:rsidR="003F62A6" w:rsidRPr="00E82EE5" w:rsidRDefault="003F62A6" w:rsidP="00904BB5">
            <w:pPr>
              <w:pStyle w:val="Akapitzlist"/>
              <w:numPr>
                <w:ilvl w:val="0"/>
                <w:numId w:val="55"/>
              </w:numPr>
              <w:spacing w:before="120" w:after="120"/>
              <w:ind w:left="457" w:hanging="283"/>
              <w:jc w:val="both"/>
              <w:rPr>
                <w:rFonts w:asciiTheme="minorHAnsi" w:eastAsiaTheme="minorHAnsi" w:hAnsiTheme="minorHAnsi" w:cstheme="minorHAnsi"/>
                <w:i/>
                <w:sz w:val="20"/>
                <w:szCs w:val="20"/>
              </w:rPr>
            </w:pPr>
            <w:r w:rsidRPr="00E82EE5">
              <w:rPr>
                <w:rFonts w:asciiTheme="minorHAnsi" w:eastAsiaTheme="minorHAnsi" w:hAnsiTheme="minorHAnsi" w:cstheme="minorHAnsi"/>
                <w:i/>
                <w:sz w:val="20"/>
                <w:szCs w:val="20"/>
              </w:rPr>
              <w:t xml:space="preserve">dokumenty potwierdzające należyte wykonanie Usług </w:t>
            </w:r>
          </w:p>
        </w:tc>
        <w:tc>
          <w:tcPr>
            <w:tcW w:w="2410" w:type="dxa"/>
          </w:tcPr>
          <w:p w14:paraId="641D6944" w14:textId="77777777" w:rsidR="00DA6BAB" w:rsidRPr="00DA6BAB" w:rsidRDefault="00DA6BAB" w:rsidP="00DA6BAB">
            <w:pPr>
              <w:rPr>
                <w:sz w:val="20"/>
              </w:rPr>
            </w:pPr>
            <w:r w:rsidRPr="00DA6BAB">
              <w:rPr>
                <w:rFonts w:asciiTheme="minorHAnsi" w:hAnsiTheme="minorHAnsi" w:cstheme="minorHAnsi"/>
                <w:iCs/>
                <w:sz w:val="18"/>
                <w:szCs w:val="20"/>
              </w:rPr>
              <w:t xml:space="preserve">CZĘŚĆ 1  </w:t>
            </w:r>
            <w:r w:rsidRPr="00DA6BAB">
              <w:rPr>
                <w:sz w:val="20"/>
              </w:rPr>
              <w:fldChar w:fldCharType="begin">
                <w:ffData>
                  <w:name w:val="Wybór1"/>
                  <w:enabled/>
                  <w:calcOnExit w:val="0"/>
                  <w:checkBox>
                    <w:sizeAuto/>
                    <w:default w:val="0"/>
                  </w:checkBox>
                </w:ffData>
              </w:fldChar>
            </w:r>
            <w:r w:rsidRPr="00DA6BAB">
              <w:rPr>
                <w:sz w:val="20"/>
              </w:rPr>
              <w:instrText xml:space="preserve"> FORMCHECKBOX </w:instrText>
            </w:r>
            <w:r w:rsidR="00F60D7D">
              <w:rPr>
                <w:sz w:val="20"/>
              </w:rPr>
            </w:r>
            <w:r w:rsidR="00F60D7D">
              <w:rPr>
                <w:sz w:val="20"/>
              </w:rPr>
              <w:fldChar w:fldCharType="separate"/>
            </w:r>
            <w:r w:rsidRPr="00DA6BAB">
              <w:rPr>
                <w:sz w:val="20"/>
              </w:rPr>
              <w:fldChar w:fldCharType="end"/>
            </w:r>
            <w:r w:rsidRPr="00DA6BAB">
              <w:rPr>
                <w:sz w:val="20"/>
              </w:rPr>
              <w:t xml:space="preserve"> tak / </w:t>
            </w:r>
            <w:r w:rsidRPr="00DA6BAB">
              <w:rPr>
                <w:sz w:val="20"/>
              </w:rPr>
              <w:fldChar w:fldCharType="begin">
                <w:ffData>
                  <w:name w:val="Wybór2"/>
                  <w:enabled/>
                  <w:calcOnExit w:val="0"/>
                  <w:checkBox>
                    <w:sizeAuto/>
                    <w:default w:val="0"/>
                  </w:checkBox>
                </w:ffData>
              </w:fldChar>
            </w:r>
            <w:r w:rsidRPr="00DA6BAB">
              <w:rPr>
                <w:sz w:val="20"/>
              </w:rPr>
              <w:instrText xml:space="preserve"> FORMCHECKBOX </w:instrText>
            </w:r>
            <w:r w:rsidR="00F60D7D">
              <w:rPr>
                <w:sz w:val="20"/>
              </w:rPr>
            </w:r>
            <w:r w:rsidR="00F60D7D">
              <w:rPr>
                <w:sz w:val="20"/>
              </w:rPr>
              <w:fldChar w:fldCharType="separate"/>
            </w:r>
            <w:r w:rsidRPr="00DA6BAB">
              <w:rPr>
                <w:sz w:val="20"/>
              </w:rPr>
              <w:fldChar w:fldCharType="end"/>
            </w:r>
            <w:r w:rsidRPr="00DA6BAB">
              <w:rPr>
                <w:sz w:val="20"/>
              </w:rPr>
              <w:t xml:space="preserve"> nie</w:t>
            </w:r>
          </w:p>
          <w:p w14:paraId="4CD4E03A" w14:textId="77777777" w:rsidR="003F62A6" w:rsidRDefault="00DA6BAB" w:rsidP="00DA6BAB">
            <w:pPr>
              <w:spacing w:after="120"/>
              <w:rPr>
                <w:sz w:val="20"/>
              </w:rPr>
            </w:pPr>
            <w:r w:rsidRPr="00DA6BAB">
              <w:rPr>
                <w:rFonts w:asciiTheme="minorHAnsi" w:hAnsiTheme="minorHAnsi" w:cstheme="minorHAnsi"/>
                <w:iCs/>
                <w:sz w:val="18"/>
                <w:szCs w:val="20"/>
              </w:rPr>
              <w:t xml:space="preserve">CZĘŚĆ 2  </w:t>
            </w:r>
            <w:r w:rsidRPr="00DA6BAB">
              <w:rPr>
                <w:sz w:val="20"/>
              </w:rPr>
              <w:fldChar w:fldCharType="begin">
                <w:ffData>
                  <w:name w:val="Wybór1"/>
                  <w:enabled/>
                  <w:calcOnExit w:val="0"/>
                  <w:checkBox>
                    <w:sizeAuto/>
                    <w:default w:val="0"/>
                  </w:checkBox>
                </w:ffData>
              </w:fldChar>
            </w:r>
            <w:r w:rsidRPr="00DA6BAB">
              <w:rPr>
                <w:sz w:val="20"/>
              </w:rPr>
              <w:instrText xml:space="preserve"> FORMCHECKBOX </w:instrText>
            </w:r>
            <w:r w:rsidR="00F60D7D">
              <w:rPr>
                <w:sz w:val="20"/>
              </w:rPr>
            </w:r>
            <w:r w:rsidR="00F60D7D">
              <w:rPr>
                <w:sz w:val="20"/>
              </w:rPr>
              <w:fldChar w:fldCharType="separate"/>
            </w:r>
            <w:r w:rsidRPr="00DA6BAB">
              <w:rPr>
                <w:sz w:val="20"/>
              </w:rPr>
              <w:fldChar w:fldCharType="end"/>
            </w:r>
            <w:r w:rsidRPr="00DA6BAB">
              <w:rPr>
                <w:sz w:val="20"/>
              </w:rPr>
              <w:t xml:space="preserve"> tak / </w:t>
            </w:r>
            <w:r w:rsidRPr="00DA6BAB">
              <w:rPr>
                <w:sz w:val="20"/>
              </w:rPr>
              <w:fldChar w:fldCharType="begin">
                <w:ffData>
                  <w:name w:val="Wybór2"/>
                  <w:enabled/>
                  <w:calcOnExit w:val="0"/>
                  <w:checkBox>
                    <w:sizeAuto/>
                    <w:default w:val="0"/>
                  </w:checkBox>
                </w:ffData>
              </w:fldChar>
            </w:r>
            <w:r w:rsidRPr="00DA6BAB">
              <w:rPr>
                <w:sz w:val="20"/>
              </w:rPr>
              <w:instrText xml:space="preserve"> FORMCHECKBOX </w:instrText>
            </w:r>
            <w:r w:rsidR="00F60D7D">
              <w:rPr>
                <w:sz w:val="20"/>
              </w:rPr>
            </w:r>
            <w:r w:rsidR="00F60D7D">
              <w:rPr>
                <w:sz w:val="20"/>
              </w:rPr>
              <w:fldChar w:fldCharType="separate"/>
            </w:r>
            <w:r w:rsidRPr="00DA6BAB">
              <w:rPr>
                <w:sz w:val="20"/>
              </w:rPr>
              <w:fldChar w:fldCharType="end"/>
            </w:r>
            <w:r w:rsidRPr="00DA6BAB">
              <w:rPr>
                <w:sz w:val="20"/>
              </w:rPr>
              <w:t xml:space="preserve"> nie</w:t>
            </w:r>
          </w:p>
          <w:p w14:paraId="25CF1F14" w14:textId="40D1E084" w:rsidR="00640E50" w:rsidRPr="00640E50" w:rsidRDefault="00640E50" w:rsidP="00DA6BAB">
            <w:pPr>
              <w:spacing w:after="120"/>
              <w:rPr>
                <w:sz w:val="20"/>
              </w:rPr>
            </w:pPr>
            <w:r w:rsidRPr="00FD3453">
              <w:rPr>
                <w:rFonts w:asciiTheme="minorHAnsi" w:hAnsiTheme="minorHAnsi" w:cstheme="minorHAnsi"/>
                <w:iCs/>
                <w:sz w:val="18"/>
                <w:szCs w:val="20"/>
              </w:rPr>
              <w:t xml:space="preserve">CZĘŚĆ </w:t>
            </w:r>
            <w:r>
              <w:rPr>
                <w:rFonts w:asciiTheme="minorHAnsi" w:hAnsiTheme="minorHAnsi" w:cstheme="minorHAnsi"/>
                <w:iCs/>
                <w:sz w:val="18"/>
                <w:szCs w:val="20"/>
              </w:rPr>
              <w:t>3</w:t>
            </w:r>
            <w:r w:rsidRPr="00FD3453">
              <w:rPr>
                <w:rFonts w:asciiTheme="minorHAnsi" w:hAnsiTheme="minorHAnsi" w:cstheme="minorHAnsi"/>
                <w:iCs/>
                <w:sz w:val="18"/>
                <w:szCs w:val="20"/>
              </w:rPr>
              <w:t xml:space="preserve">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tc>
      </w:tr>
      <w:tr w:rsidR="003F62A6" w:rsidRPr="00E82EE5" w14:paraId="097857A1" w14:textId="77777777" w:rsidTr="001549A5">
        <w:tc>
          <w:tcPr>
            <w:tcW w:w="9776" w:type="dxa"/>
            <w:gridSpan w:val="2"/>
          </w:tcPr>
          <w:p w14:paraId="33BD8A88" w14:textId="77777777" w:rsidR="003F62A6" w:rsidRPr="00E82EE5" w:rsidRDefault="003F62A6" w:rsidP="00904BB5">
            <w:pPr>
              <w:pStyle w:val="Akapitzlist"/>
              <w:numPr>
                <w:ilvl w:val="0"/>
                <w:numId w:val="54"/>
              </w:numPr>
              <w:spacing w:before="120" w:after="120"/>
              <w:ind w:left="44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3F62A6" w:rsidRPr="00E82EE5" w14:paraId="3BD43CBA" w14:textId="77777777" w:rsidTr="00DA6BAB">
        <w:tc>
          <w:tcPr>
            <w:tcW w:w="7366" w:type="dxa"/>
          </w:tcPr>
          <w:p w14:paraId="7AFE07CF" w14:textId="6745A898" w:rsidR="003F62A6" w:rsidRPr="00F565C4" w:rsidRDefault="00F565C4" w:rsidP="00904BB5">
            <w:pPr>
              <w:pStyle w:val="Akapitzlist"/>
              <w:numPr>
                <w:ilvl w:val="0"/>
                <w:numId w:val="53"/>
              </w:numPr>
              <w:spacing w:before="120" w:after="120"/>
              <w:ind w:left="457"/>
              <w:jc w:val="both"/>
              <w:rPr>
                <w:rFonts w:asciiTheme="minorHAnsi" w:eastAsiaTheme="minorHAnsi" w:hAnsiTheme="minorHAnsi" w:cstheme="minorHAnsi"/>
                <w:i/>
                <w:sz w:val="20"/>
                <w:szCs w:val="20"/>
              </w:rPr>
            </w:pPr>
            <w:r w:rsidRPr="00F565C4">
              <w:rPr>
                <w:rFonts w:asciiTheme="minorHAnsi" w:eastAsiaTheme="minorHAnsi" w:hAnsiTheme="minorHAnsi" w:cstheme="minorHAnsi"/>
                <w:i/>
                <w:sz w:val="20"/>
                <w:szCs w:val="20"/>
              </w:rPr>
              <w:t xml:space="preserve">posiadanie przez Wykonawcę ubezpieczenia od odpowiedzialności cywilnej w zakresie prowadzonej działalności gospodarczej, obejmującej - co najmniej - działalność związaną z przedmiotem Zamówienia w wysokości </w:t>
            </w:r>
            <w:r w:rsidR="00044C29">
              <w:rPr>
                <w:rFonts w:asciiTheme="minorHAnsi" w:eastAsiaTheme="minorHAnsi" w:hAnsiTheme="minorHAnsi" w:cstheme="minorHAnsi"/>
                <w:i/>
                <w:sz w:val="20"/>
                <w:szCs w:val="20"/>
              </w:rPr>
              <w:t>wskazanej w WZ</w:t>
            </w:r>
            <w:r w:rsidRPr="00F565C4">
              <w:rPr>
                <w:rFonts w:asciiTheme="minorHAnsi" w:eastAsiaTheme="minorHAnsi" w:hAnsiTheme="minorHAnsi" w:cstheme="minorHAnsi"/>
                <w:i/>
                <w:sz w:val="20"/>
                <w:szCs w:val="20"/>
              </w:rPr>
              <w:t xml:space="preserve"> - dokumenty potwierdzające, że Wykonawca jest ubezpieczony w powyższym zakresie</w:t>
            </w:r>
          </w:p>
        </w:tc>
        <w:tc>
          <w:tcPr>
            <w:tcW w:w="2410" w:type="dxa"/>
            <w:vAlign w:val="center"/>
          </w:tcPr>
          <w:p w14:paraId="26C8704C" w14:textId="77777777" w:rsidR="00C03CA9" w:rsidRPr="00FD3453" w:rsidRDefault="00C03CA9" w:rsidP="00F63CCD">
            <w:pPr>
              <w:pStyle w:val="Akapitzlist"/>
              <w:ind w:left="175"/>
              <w:rPr>
                <w:sz w:val="20"/>
              </w:rPr>
            </w:pPr>
            <w:r w:rsidRPr="00FD3453">
              <w:rPr>
                <w:rFonts w:asciiTheme="minorHAnsi" w:hAnsiTheme="minorHAnsi" w:cstheme="minorHAnsi"/>
                <w:iCs/>
                <w:sz w:val="18"/>
                <w:szCs w:val="20"/>
              </w:rPr>
              <w:t xml:space="preserve">CZĘŚĆ 1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p w14:paraId="440386B4" w14:textId="17D2C901" w:rsidR="003F62A6" w:rsidRDefault="00C03CA9" w:rsidP="00F63CCD">
            <w:pPr>
              <w:pStyle w:val="Akapitzlist"/>
              <w:ind w:left="175"/>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p w14:paraId="47311FE3" w14:textId="37D59E0C" w:rsidR="00640E50" w:rsidRDefault="00640E50" w:rsidP="00640E50">
            <w:pPr>
              <w:pStyle w:val="Akapitzlist"/>
              <w:ind w:left="175"/>
              <w:rPr>
                <w:sz w:val="20"/>
              </w:rPr>
            </w:pPr>
            <w:r w:rsidRPr="00FD3453">
              <w:rPr>
                <w:rFonts w:asciiTheme="minorHAnsi" w:hAnsiTheme="minorHAnsi" w:cstheme="minorHAnsi"/>
                <w:iCs/>
                <w:sz w:val="18"/>
                <w:szCs w:val="20"/>
              </w:rPr>
              <w:t xml:space="preserve">CZĘŚĆ </w:t>
            </w:r>
            <w:r>
              <w:rPr>
                <w:rFonts w:asciiTheme="minorHAnsi" w:hAnsiTheme="minorHAnsi" w:cstheme="minorHAnsi"/>
                <w:iCs/>
                <w:sz w:val="18"/>
                <w:szCs w:val="20"/>
              </w:rPr>
              <w:t>3</w:t>
            </w:r>
            <w:r w:rsidRPr="00FD3453">
              <w:rPr>
                <w:rFonts w:asciiTheme="minorHAnsi" w:hAnsiTheme="minorHAnsi" w:cstheme="minorHAnsi"/>
                <w:iCs/>
                <w:sz w:val="18"/>
                <w:szCs w:val="20"/>
              </w:rPr>
              <w:t xml:space="preserve">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p w14:paraId="5A1A3E48" w14:textId="4E9EFAAC" w:rsidR="00640E50" w:rsidRPr="00C03CA9" w:rsidRDefault="00640E50" w:rsidP="00F63CCD">
            <w:pPr>
              <w:pStyle w:val="Akapitzlist"/>
              <w:ind w:left="175"/>
              <w:rPr>
                <w:sz w:val="20"/>
              </w:rPr>
            </w:pPr>
          </w:p>
        </w:tc>
      </w:tr>
    </w:tbl>
    <w:tbl>
      <w:tblPr>
        <w:tblStyle w:val="Tabela-Siatka6"/>
        <w:tblW w:w="9776" w:type="dxa"/>
        <w:tblLook w:val="04A0" w:firstRow="1" w:lastRow="0" w:firstColumn="1" w:lastColumn="0" w:noHBand="0" w:noVBand="1"/>
      </w:tblPr>
      <w:tblGrid>
        <w:gridCol w:w="7366"/>
        <w:gridCol w:w="2410"/>
      </w:tblGrid>
      <w:tr w:rsidR="00957EC9" w:rsidRPr="00FD3453" w14:paraId="3C98E3F5" w14:textId="77777777" w:rsidTr="00957EC9">
        <w:tc>
          <w:tcPr>
            <w:tcW w:w="9776" w:type="dxa"/>
            <w:gridSpan w:val="2"/>
            <w:shd w:val="clear" w:color="auto" w:fill="EEECE1" w:themeFill="background2"/>
          </w:tcPr>
          <w:p w14:paraId="19F73AD6" w14:textId="77777777" w:rsidR="00957EC9" w:rsidRPr="00FD3453" w:rsidRDefault="00957EC9" w:rsidP="00904BB5">
            <w:pPr>
              <w:pStyle w:val="Akapitzlist"/>
              <w:numPr>
                <w:ilvl w:val="0"/>
                <w:numId w:val="51"/>
              </w:numPr>
              <w:spacing w:before="120" w:after="0"/>
              <w:ind w:left="426" w:hanging="284"/>
              <w:rPr>
                <w:rFonts w:asciiTheme="minorHAnsi" w:hAnsiTheme="minorHAnsi" w:cstheme="minorHAnsi"/>
                <w:b/>
                <w:iCs/>
                <w:sz w:val="20"/>
                <w:szCs w:val="20"/>
              </w:rPr>
            </w:pPr>
            <w:r w:rsidRPr="00FD3453">
              <w:rPr>
                <w:rFonts w:asciiTheme="minorHAnsi" w:hAnsiTheme="minorHAnsi" w:cstheme="minorHAnsi"/>
                <w:b/>
                <w:iCs/>
                <w:sz w:val="20"/>
                <w:szCs w:val="20"/>
              </w:rPr>
              <w:t>Informacja na temat podwykonawstwa</w:t>
            </w:r>
          </w:p>
        </w:tc>
      </w:tr>
      <w:tr w:rsidR="00957EC9" w:rsidRPr="00FD3453" w14:paraId="48E0C1F1" w14:textId="77777777" w:rsidTr="00DA6BAB">
        <w:tc>
          <w:tcPr>
            <w:tcW w:w="7366" w:type="dxa"/>
          </w:tcPr>
          <w:p w14:paraId="506DFB08" w14:textId="5B7A1F43" w:rsidR="00957EC9" w:rsidRPr="00FD3453" w:rsidRDefault="00957EC9" w:rsidP="00904BB5">
            <w:pPr>
              <w:pStyle w:val="Akapitzlist"/>
              <w:numPr>
                <w:ilvl w:val="0"/>
                <w:numId w:val="68"/>
              </w:numPr>
              <w:spacing w:after="0"/>
              <w:ind w:left="457"/>
              <w:jc w:val="both"/>
              <w:rPr>
                <w:rFonts w:asciiTheme="minorHAnsi" w:hAnsiTheme="minorHAnsi" w:cstheme="minorHAnsi"/>
                <w:iCs/>
                <w:sz w:val="20"/>
                <w:szCs w:val="20"/>
              </w:rPr>
            </w:pPr>
            <w:r w:rsidRPr="00FD3453">
              <w:rPr>
                <w:rFonts w:asciiTheme="minorHAnsi" w:hAnsiTheme="minorHAnsi" w:cstheme="minorHAnsi"/>
                <w:iCs/>
                <w:sz w:val="20"/>
                <w:szCs w:val="20"/>
              </w:rPr>
              <w:t>Wykonawca zamierza zlecić osobom trzecim podwykonawstwo jakiejkolwiek części zamówienia</w:t>
            </w:r>
          </w:p>
        </w:tc>
        <w:tc>
          <w:tcPr>
            <w:tcW w:w="2410" w:type="dxa"/>
            <w:vAlign w:val="center"/>
          </w:tcPr>
          <w:p w14:paraId="26443142" w14:textId="77777777" w:rsidR="00957EC9" w:rsidRPr="00FD3453" w:rsidRDefault="00957EC9" w:rsidP="00F63CCD">
            <w:pPr>
              <w:pStyle w:val="Akapitzlist"/>
              <w:ind w:left="175"/>
              <w:rPr>
                <w:sz w:val="20"/>
              </w:rPr>
            </w:pPr>
            <w:r w:rsidRPr="00FD3453">
              <w:rPr>
                <w:rFonts w:asciiTheme="minorHAnsi" w:hAnsiTheme="minorHAnsi" w:cstheme="minorHAnsi"/>
                <w:iCs/>
                <w:sz w:val="18"/>
                <w:szCs w:val="20"/>
              </w:rPr>
              <w:t xml:space="preserve">CZĘŚĆ 1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p w14:paraId="443CF8D2" w14:textId="77777777" w:rsidR="00957EC9" w:rsidRDefault="00957EC9" w:rsidP="00DA6BAB">
            <w:pPr>
              <w:pStyle w:val="Akapitzlist"/>
              <w:ind w:left="175"/>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w:t>
            </w:r>
            <w:r w:rsidR="00DA6BAB">
              <w:rPr>
                <w:sz w:val="20"/>
              </w:rPr>
              <w:t>e</w:t>
            </w:r>
          </w:p>
          <w:p w14:paraId="722258AB" w14:textId="77777777" w:rsidR="00640E50" w:rsidRDefault="00640E50" w:rsidP="00640E50">
            <w:pPr>
              <w:pStyle w:val="Akapitzlist"/>
              <w:ind w:left="175"/>
              <w:rPr>
                <w:sz w:val="20"/>
              </w:rPr>
            </w:pPr>
            <w:r w:rsidRPr="00FD3453">
              <w:rPr>
                <w:rFonts w:asciiTheme="minorHAnsi" w:hAnsiTheme="minorHAnsi" w:cstheme="minorHAnsi"/>
                <w:iCs/>
                <w:sz w:val="18"/>
                <w:szCs w:val="20"/>
              </w:rPr>
              <w:t xml:space="preserve">CZĘŚĆ </w:t>
            </w:r>
            <w:r>
              <w:rPr>
                <w:rFonts w:asciiTheme="minorHAnsi" w:hAnsiTheme="minorHAnsi" w:cstheme="minorHAnsi"/>
                <w:iCs/>
                <w:sz w:val="18"/>
                <w:szCs w:val="20"/>
              </w:rPr>
              <w:t>3</w:t>
            </w:r>
            <w:r w:rsidRPr="00FD3453">
              <w:rPr>
                <w:rFonts w:asciiTheme="minorHAnsi" w:hAnsiTheme="minorHAnsi" w:cstheme="minorHAnsi"/>
                <w:iCs/>
                <w:sz w:val="18"/>
                <w:szCs w:val="20"/>
              </w:rPr>
              <w:t xml:space="preserve">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F60D7D">
              <w:rPr>
                <w:sz w:val="20"/>
              </w:rPr>
            </w:r>
            <w:r w:rsidR="00F60D7D">
              <w:rPr>
                <w:sz w:val="20"/>
              </w:rPr>
              <w:fldChar w:fldCharType="separate"/>
            </w:r>
            <w:r w:rsidRPr="00FD3453">
              <w:rPr>
                <w:sz w:val="20"/>
              </w:rPr>
              <w:fldChar w:fldCharType="end"/>
            </w:r>
            <w:r w:rsidRPr="00FD3453">
              <w:rPr>
                <w:sz w:val="20"/>
              </w:rPr>
              <w:t xml:space="preserve"> nie</w:t>
            </w:r>
          </w:p>
          <w:p w14:paraId="41829025" w14:textId="0916A177" w:rsidR="00640E50" w:rsidRPr="00640E50" w:rsidRDefault="00640E50" w:rsidP="00640E50">
            <w:pPr>
              <w:rPr>
                <w:sz w:val="20"/>
              </w:rPr>
            </w:pPr>
          </w:p>
        </w:tc>
      </w:tr>
      <w:tr w:rsidR="00957EC9" w:rsidRPr="00FD3453" w14:paraId="47E9F86C" w14:textId="77777777" w:rsidTr="00957EC9">
        <w:tc>
          <w:tcPr>
            <w:tcW w:w="9776" w:type="dxa"/>
            <w:gridSpan w:val="2"/>
          </w:tcPr>
          <w:p w14:paraId="717D26F8" w14:textId="77777777" w:rsidR="00957EC9" w:rsidRDefault="00957EC9" w:rsidP="00904BB5">
            <w:pPr>
              <w:pStyle w:val="Akapitzlist"/>
              <w:numPr>
                <w:ilvl w:val="0"/>
                <w:numId w:val="68"/>
              </w:numPr>
              <w:spacing w:after="0"/>
              <w:ind w:left="457"/>
              <w:jc w:val="both"/>
              <w:rPr>
                <w:rFonts w:asciiTheme="minorHAnsi" w:hAnsiTheme="minorHAnsi" w:cstheme="minorHAnsi"/>
                <w:iCs/>
                <w:sz w:val="20"/>
                <w:szCs w:val="20"/>
              </w:rPr>
            </w:pPr>
            <w:r>
              <w:rPr>
                <w:rFonts w:asciiTheme="minorHAnsi" w:hAnsiTheme="minorHAnsi" w:cstheme="minorHAnsi"/>
                <w:iCs/>
                <w:sz w:val="20"/>
                <w:szCs w:val="20"/>
              </w:rPr>
              <w:t xml:space="preserve">Dane </w:t>
            </w:r>
            <w:r w:rsidRPr="00F475E2">
              <w:rPr>
                <w:rFonts w:asciiTheme="minorHAnsi" w:hAnsiTheme="minorHAnsi" w:cstheme="minorHAnsi"/>
                <w:iCs/>
                <w:sz w:val="20"/>
                <w:szCs w:val="20"/>
              </w:rPr>
              <w:t>podwykonawc</w:t>
            </w:r>
            <w:r>
              <w:rPr>
                <w:rFonts w:asciiTheme="minorHAnsi" w:hAnsiTheme="minorHAnsi" w:cstheme="minorHAnsi"/>
                <w:iCs/>
                <w:sz w:val="20"/>
                <w:szCs w:val="20"/>
              </w:rPr>
              <w:t xml:space="preserve">ów (jeśli dotyczy) </w:t>
            </w:r>
          </w:p>
          <w:p w14:paraId="694CF1ED" w14:textId="77777777" w:rsidR="00957EC9" w:rsidRPr="00FD3453" w:rsidRDefault="00957EC9" w:rsidP="00771B7C">
            <w:pPr>
              <w:pStyle w:val="Akapitzlist"/>
              <w:spacing w:after="0"/>
              <w:ind w:left="457"/>
              <w:jc w:val="both"/>
              <w:rPr>
                <w:rFonts w:asciiTheme="minorHAnsi" w:hAnsiTheme="minorHAnsi" w:cstheme="minorHAnsi"/>
                <w:iCs/>
                <w:sz w:val="20"/>
                <w:szCs w:val="20"/>
              </w:rPr>
            </w:pPr>
          </w:p>
        </w:tc>
      </w:tr>
      <w:tr w:rsidR="00957EC9" w:rsidRPr="00FD3453" w14:paraId="2EC035BF" w14:textId="77777777" w:rsidTr="00957EC9">
        <w:tc>
          <w:tcPr>
            <w:tcW w:w="9776" w:type="dxa"/>
            <w:gridSpan w:val="2"/>
          </w:tcPr>
          <w:p w14:paraId="75EC3394" w14:textId="7950E267" w:rsidR="00957EC9" w:rsidRPr="00640E50"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FD3453">
              <w:rPr>
                <w:rFonts w:asciiTheme="minorHAnsi" w:hAnsiTheme="minorHAnsi" w:cstheme="minorHAnsi"/>
                <w:iCs/>
                <w:sz w:val="20"/>
                <w:szCs w:val="20"/>
              </w:rPr>
              <w:t xml:space="preserve">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F60D7D">
              <w:rPr>
                <w:sz w:val="20"/>
                <w:szCs w:val="20"/>
              </w:rPr>
            </w:r>
            <w:r w:rsidR="00F60D7D">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1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F60D7D">
              <w:rPr>
                <w:sz w:val="20"/>
                <w:szCs w:val="20"/>
              </w:rPr>
            </w:r>
            <w:r w:rsidR="00F60D7D">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2   </w:t>
            </w:r>
            <w:r w:rsidR="00640E50" w:rsidRPr="00FD3453">
              <w:rPr>
                <w:sz w:val="20"/>
                <w:szCs w:val="20"/>
              </w:rPr>
              <w:fldChar w:fldCharType="begin">
                <w:ffData>
                  <w:name w:val="Wybór1"/>
                  <w:enabled/>
                  <w:calcOnExit w:val="0"/>
                  <w:checkBox>
                    <w:sizeAuto/>
                    <w:default w:val="0"/>
                  </w:checkBox>
                </w:ffData>
              </w:fldChar>
            </w:r>
            <w:r w:rsidR="00640E50" w:rsidRPr="00FD3453">
              <w:rPr>
                <w:sz w:val="20"/>
                <w:szCs w:val="20"/>
              </w:rPr>
              <w:instrText xml:space="preserve"> FORMCHECKBOX </w:instrText>
            </w:r>
            <w:r w:rsidR="00F60D7D">
              <w:rPr>
                <w:sz w:val="20"/>
                <w:szCs w:val="20"/>
              </w:rPr>
            </w:r>
            <w:r w:rsidR="00F60D7D">
              <w:rPr>
                <w:sz w:val="20"/>
                <w:szCs w:val="20"/>
              </w:rPr>
              <w:fldChar w:fldCharType="separate"/>
            </w:r>
            <w:r w:rsidR="00640E50" w:rsidRPr="00FD3453">
              <w:rPr>
                <w:sz w:val="20"/>
                <w:szCs w:val="20"/>
              </w:rPr>
              <w:fldChar w:fldCharType="end"/>
            </w:r>
            <w:r w:rsidR="00640E50" w:rsidRPr="00FD3453">
              <w:rPr>
                <w:sz w:val="20"/>
                <w:szCs w:val="20"/>
              </w:rPr>
              <w:t xml:space="preserve"> </w:t>
            </w:r>
            <w:r w:rsidR="00640E50" w:rsidRPr="00FD3453">
              <w:rPr>
                <w:rFonts w:asciiTheme="minorHAnsi" w:hAnsiTheme="minorHAnsi" w:cstheme="minorHAnsi"/>
                <w:iCs/>
                <w:sz w:val="20"/>
                <w:szCs w:val="20"/>
              </w:rPr>
              <w:t xml:space="preserve">CZĘŚĆ </w:t>
            </w:r>
            <w:r w:rsidR="00640E50">
              <w:rPr>
                <w:rFonts w:asciiTheme="minorHAnsi" w:hAnsiTheme="minorHAnsi" w:cstheme="minorHAnsi"/>
                <w:iCs/>
                <w:sz w:val="20"/>
                <w:szCs w:val="20"/>
              </w:rPr>
              <w:t>3</w:t>
            </w:r>
            <w:r w:rsidR="00640E50" w:rsidRPr="00FD3453">
              <w:rPr>
                <w:rFonts w:asciiTheme="minorHAnsi" w:hAnsiTheme="minorHAnsi" w:cstheme="minorHAnsi"/>
                <w:iCs/>
                <w:sz w:val="20"/>
                <w:szCs w:val="20"/>
              </w:rPr>
              <w:t xml:space="preserve">   </w:t>
            </w:r>
          </w:p>
          <w:p w14:paraId="0183A7A3" w14:textId="778C0F2E" w:rsidR="00957EC9" w:rsidRPr="00FD3453" w:rsidRDefault="00957EC9" w:rsidP="00771B7C">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2.</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Nazwa i NIP podwykonawcy  </w:t>
            </w:r>
            <w:r w:rsidRPr="00FD3453">
              <w:rPr>
                <w:rFonts w:asciiTheme="minorHAnsi" w:hAnsiTheme="minorHAnsi" w:cstheme="minorHAnsi"/>
                <w:iCs/>
                <w:sz w:val="20"/>
                <w:szCs w:val="20"/>
              </w:rPr>
              <w:t>…………………………………………………………..…………………………………………………………</w:t>
            </w:r>
            <w:r>
              <w:rPr>
                <w:rFonts w:asciiTheme="minorHAnsi" w:hAnsiTheme="minorHAnsi" w:cstheme="minorHAnsi"/>
                <w:iCs/>
                <w:sz w:val="20"/>
                <w:szCs w:val="20"/>
              </w:rPr>
              <w:t>…………</w:t>
            </w:r>
          </w:p>
          <w:p w14:paraId="72EDFAEC" w14:textId="599A45C6" w:rsidR="00957EC9" w:rsidRPr="00FD3453"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3</w:t>
            </w:r>
            <w:r w:rsidRPr="00F475E2">
              <w:rPr>
                <w:rFonts w:asciiTheme="minorHAnsi" w:hAnsiTheme="minorHAnsi" w:cstheme="minorHAnsi"/>
                <w:iCs/>
                <w:sz w:val="20"/>
                <w:szCs w:val="20"/>
              </w:rPr>
              <w:t>.</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Zakres </w:t>
            </w:r>
            <w:r w:rsidRPr="00202661">
              <w:rPr>
                <w:rFonts w:asciiTheme="minorHAnsi" w:hAnsiTheme="minorHAnsi" w:cstheme="minorHAnsi"/>
                <w:iCs/>
                <w:sz w:val="20"/>
                <w:szCs w:val="20"/>
              </w:rPr>
              <w:t>czynności realizowanych w ramach zamówienia</w:t>
            </w:r>
            <w:r w:rsidRPr="00FD3453">
              <w:rPr>
                <w:rFonts w:asciiTheme="minorHAnsi" w:hAnsiTheme="minorHAnsi" w:cstheme="minorHAnsi"/>
                <w:iCs/>
                <w:sz w:val="20"/>
                <w:szCs w:val="20"/>
              </w:rPr>
              <w:t>…………………………………………………………..………………………………</w:t>
            </w:r>
          </w:p>
        </w:tc>
      </w:tr>
      <w:tr w:rsidR="00957EC9" w14:paraId="42831A7F" w14:textId="77777777" w:rsidTr="00957EC9">
        <w:tc>
          <w:tcPr>
            <w:tcW w:w="9776" w:type="dxa"/>
            <w:gridSpan w:val="2"/>
          </w:tcPr>
          <w:p w14:paraId="1EDAA1F4" w14:textId="09185069" w:rsidR="00957EC9" w:rsidRPr="00202661"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202661">
              <w:rPr>
                <w:rFonts w:asciiTheme="minorHAnsi" w:hAnsiTheme="minorHAnsi" w:cstheme="minorHAnsi"/>
                <w:iCs/>
                <w:sz w:val="20"/>
                <w:szCs w:val="20"/>
              </w:rPr>
              <w:t xml:space="preserve">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F60D7D">
              <w:rPr>
                <w:sz w:val="20"/>
                <w:szCs w:val="20"/>
              </w:rPr>
            </w:r>
            <w:r w:rsidR="00F60D7D">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1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F60D7D">
              <w:rPr>
                <w:sz w:val="20"/>
                <w:szCs w:val="20"/>
              </w:rPr>
            </w:r>
            <w:r w:rsidR="00F60D7D">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2   </w:t>
            </w:r>
            <w:r w:rsidR="00640E50" w:rsidRPr="00FD3453">
              <w:rPr>
                <w:sz w:val="20"/>
                <w:szCs w:val="20"/>
              </w:rPr>
              <w:fldChar w:fldCharType="begin">
                <w:ffData>
                  <w:name w:val="Wybór1"/>
                  <w:enabled/>
                  <w:calcOnExit w:val="0"/>
                  <w:checkBox>
                    <w:sizeAuto/>
                    <w:default w:val="0"/>
                  </w:checkBox>
                </w:ffData>
              </w:fldChar>
            </w:r>
            <w:r w:rsidR="00640E50" w:rsidRPr="00FD3453">
              <w:rPr>
                <w:sz w:val="20"/>
                <w:szCs w:val="20"/>
              </w:rPr>
              <w:instrText xml:space="preserve"> FORMCHECKBOX </w:instrText>
            </w:r>
            <w:r w:rsidR="00F60D7D">
              <w:rPr>
                <w:sz w:val="20"/>
                <w:szCs w:val="20"/>
              </w:rPr>
            </w:r>
            <w:r w:rsidR="00F60D7D">
              <w:rPr>
                <w:sz w:val="20"/>
                <w:szCs w:val="20"/>
              </w:rPr>
              <w:fldChar w:fldCharType="separate"/>
            </w:r>
            <w:r w:rsidR="00640E50" w:rsidRPr="00FD3453">
              <w:rPr>
                <w:sz w:val="20"/>
                <w:szCs w:val="20"/>
              </w:rPr>
              <w:fldChar w:fldCharType="end"/>
            </w:r>
            <w:r w:rsidR="00640E50" w:rsidRPr="00FD3453">
              <w:rPr>
                <w:sz w:val="20"/>
                <w:szCs w:val="20"/>
              </w:rPr>
              <w:t xml:space="preserve"> </w:t>
            </w:r>
            <w:r w:rsidR="00640E50" w:rsidRPr="00FD3453">
              <w:rPr>
                <w:rFonts w:asciiTheme="minorHAnsi" w:hAnsiTheme="minorHAnsi" w:cstheme="minorHAnsi"/>
                <w:iCs/>
                <w:sz w:val="20"/>
                <w:szCs w:val="20"/>
              </w:rPr>
              <w:t xml:space="preserve">CZĘŚĆ </w:t>
            </w:r>
            <w:r w:rsidR="00640E50">
              <w:rPr>
                <w:rFonts w:asciiTheme="minorHAnsi" w:hAnsiTheme="minorHAnsi" w:cstheme="minorHAnsi"/>
                <w:iCs/>
                <w:sz w:val="20"/>
                <w:szCs w:val="20"/>
              </w:rPr>
              <w:t>3</w:t>
            </w:r>
            <w:r w:rsidR="00640E50" w:rsidRPr="00FD3453">
              <w:rPr>
                <w:rFonts w:asciiTheme="minorHAnsi" w:hAnsiTheme="minorHAnsi" w:cstheme="minorHAnsi"/>
                <w:iCs/>
                <w:sz w:val="20"/>
                <w:szCs w:val="20"/>
              </w:rPr>
              <w:t xml:space="preserve">   </w:t>
            </w:r>
          </w:p>
          <w:p w14:paraId="4483BEA5" w14:textId="0271C07E" w:rsidR="00957EC9" w:rsidRPr="00202661" w:rsidRDefault="00957EC9" w:rsidP="00771B7C">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2.</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Nazwa i NIP podwykonawcy  </w:t>
            </w:r>
            <w:r w:rsidRPr="00202661">
              <w:rPr>
                <w:rFonts w:asciiTheme="minorHAnsi" w:hAnsiTheme="minorHAnsi" w:cstheme="minorHAnsi"/>
                <w:iCs/>
                <w:sz w:val="20"/>
                <w:szCs w:val="20"/>
              </w:rPr>
              <w:t>…………………………………………………………..…………………………………………………………</w:t>
            </w:r>
            <w:r>
              <w:rPr>
                <w:rFonts w:asciiTheme="minorHAnsi" w:hAnsiTheme="minorHAnsi" w:cstheme="minorHAnsi"/>
                <w:iCs/>
                <w:sz w:val="20"/>
                <w:szCs w:val="20"/>
              </w:rPr>
              <w:t>…………</w:t>
            </w:r>
          </w:p>
          <w:p w14:paraId="5B28AD09" w14:textId="60F2620F" w:rsidR="00957EC9"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3</w:t>
            </w:r>
            <w:r w:rsidRPr="00F475E2">
              <w:rPr>
                <w:rFonts w:asciiTheme="minorHAnsi" w:hAnsiTheme="minorHAnsi" w:cstheme="minorHAnsi"/>
                <w:iCs/>
                <w:sz w:val="20"/>
                <w:szCs w:val="20"/>
              </w:rPr>
              <w:t>.</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Zakres </w:t>
            </w:r>
            <w:r w:rsidRPr="00202661">
              <w:rPr>
                <w:rFonts w:asciiTheme="minorHAnsi" w:hAnsiTheme="minorHAnsi" w:cstheme="minorHAnsi"/>
                <w:iCs/>
                <w:sz w:val="20"/>
                <w:szCs w:val="20"/>
              </w:rPr>
              <w:t>czynności realizowanych w ramach zamówienia…………………………………………………………..………………………………</w:t>
            </w:r>
          </w:p>
        </w:tc>
      </w:tr>
      <w:tr w:rsidR="00957EC9" w14:paraId="152E80F1" w14:textId="77777777" w:rsidTr="00957EC9">
        <w:tc>
          <w:tcPr>
            <w:tcW w:w="9776" w:type="dxa"/>
            <w:gridSpan w:val="2"/>
          </w:tcPr>
          <w:p w14:paraId="0E9214A4" w14:textId="77777777" w:rsidR="00957EC9" w:rsidRDefault="00957EC9" w:rsidP="00771B7C">
            <w:pPr>
              <w:pStyle w:val="Akapitzlist"/>
              <w:ind w:left="28"/>
              <w:jc w:val="center"/>
              <w:rPr>
                <w:rFonts w:asciiTheme="minorHAnsi" w:hAnsiTheme="minorHAnsi" w:cstheme="minorHAnsi"/>
                <w:iCs/>
                <w:sz w:val="20"/>
                <w:szCs w:val="20"/>
              </w:rPr>
            </w:pPr>
            <w:r w:rsidRPr="00FD3453">
              <w:rPr>
                <w:rFonts w:asciiTheme="minorHAnsi" w:hAnsiTheme="minorHAnsi" w:cstheme="minorHAnsi"/>
                <w:iCs/>
                <w:sz w:val="18"/>
                <w:szCs w:val="20"/>
              </w:rPr>
              <w:t>Powielić jeśli to konieczne</w:t>
            </w:r>
          </w:p>
        </w:tc>
      </w:tr>
    </w:tbl>
    <w:p w14:paraId="7B6A791B" w14:textId="77777777" w:rsidR="00957EC9" w:rsidRDefault="00957EC9" w:rsidP="00771B7C">
      <w:pPr>
        <w:tabs>
          <w:tab w:val="left" w:pos="709"/>
        </w:tabs>
        <w:spacing w:after="120" w:line="276" w:lineRule="auto"/>
        <w:rPr>
          <w:rFonts w:asciiTheme="minorHAnsi" w:hAnsiTheme="minorHAnsi" w:cstheme="minorHAnsi"/>
          <w:b/>
          <w:sz w:val="20"/>
          <w:szCs w:val="20"/>
        </w:rPr>
      </w:pPr>
    </w:p>
    <w:p w14:paraId="7C0B264D" w14:textId="2E833A90" w:rsidR="003F62A6" w:rsidRPr="00E82EE5" w:rsidRDefault="003F62A6" w:rsidP="00771B7C">
      <w:pPr>
        <w:tabs>
          <w:tab w:val="left" w:pos="709"/>
        </w:tabs>
        <w:spacing w:after="120"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FD83898" w:rsidR="003F62A6" w:rsidRPr="00E82EE5" w:rsidRDefault="003F62A6" w:rsidP="00771B7C">
      <w:pPr>
        <w:spacing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są dokładne i</w:t>
      </w:r>
      <w:r w:rsidR="00957EC9">
        <w:rPr>
          <w:rFonts w:asciiTheme="minorHAnsi" w:hAnsiTheme="minorHAnsi" w:cstheme="minorHAnsi"/>
          <w:i/>
          <w:sz w:val="20"/>
          <w:szCs w:val="20"/>
        </w:rPr>
        <w:t> </w:t>
      </w:r>
      <w:r w:rsidRPr="00E82EE5">
        <w:rPr>
          <w:rFonts w:asciiTheme="minorHAnsi" w:hAnsiTheme="minorHAnsi" w:cstheme="minorHAnsi"/>
          <w:i/>
          <w:sz w:val="20"/>
          <w:szCs w:val="20"/>
        </w:rPr>
        <w:t>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771B7C">
            <w:pPr>
              <w:tabs>
                <w:tab w:val="left" w:pos="709"/>
              </w:tabs>
              <w:spacing w:after="12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771B7C">
            <w:pPr>
              <w:tabs>
                <w:tab w:val="left" w:pos="709"/>
              </w:tabs>
              <w:spacing w:after="120" w:line="276" w:lineRule="auto"/>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1549A5" w:rsidRDefault="003F62A6" w:rsidP="00771B7C">
            <w:pPr>
              <w:tabs>
                <w:tab w:val="left" w:pos="709"/>
              </w:tabs>
              <w:spacing w:after="120" w:line="276" w:lineRule="auto"/>
              <w:rPr>
                <w:rFonts w:asciiTheme="minorHAnsi" w:hAnsiTheme="minorHAnsi" w:cstheme="minorHAnsi"/>
                <w:sz w:val="20"/>
                <w:szCs w:val="20"/>
              </w:rPr>
            </w:pPr>
            <w:r w:rsidRPr="001549A5">
              <w:rPr>
                <w:rFonts w:asciiTheme="minorHAnsi" w:hAnsiTheme="minorHAnsi" w:cstheme="minorHAnsi"/>
                <w:sz w:val="20"/>
                <w:szCs w:val="20"/>
              </w:rPr>
              <w:t>miejscowość i data</w:t>
            </w:r>
          </w:p>
        </w:tc>
        <w:tc>
          <w:tcPr>
            <w:tcW w:w="4060" w:type="dxa"/>
            <w:tcBorders>
              <w:top w:val="nil"/>
              <w:left w:val="nil"/>
              <w:bottom w:val="nil"/>
              <w:right w:val="nil"/>
            </w:tcBorders>
          </w:tcPr>
          <w:p w14:paraId="428863C7" w14:textId="45C9DE54" w:rsidR="003F62A6" w:rsidRPr="001549A5" w:rsidRDefault="003F62A6" w:rsidP="00771B7C">
            <w:pPr>
              <w:tabs>
                <w:tab w:val="left" w:pos="709"/>
              </w:tabs>
              <w:spacing w:after="120" w:line="276" w:lineRule="auto"/>
              <w:rPr>
                <w:rFonts w:asciiTheme="minorHAnsi" w:hAnsiTheme="minorHAnsi" w:cstheme="minorHAnsi"/>
                <w:sz w:val="20"/>
                <w:szCs w:val="20"/>
              </w:rPr>
            </w:pPr>
            <w:r w:rsidRPr="001549A5">
              <w:rPr>
                <w:rFonts w:asciiTheme="minorHAnsi" w:hAnsiTheme="minorHAnsi" w:cstheme="minorHAnsi"/>
                <w:sz w:val="20"/>
                <w:szCs w:val="20"/>
              </w:rPr>
              <w:t>podpis przedstawiciela(i) Wykonawcy</w:t>
            </w:r>
          </w:p>
        </w:tc>
      </w:tr>
    </w:tbl>
    <w:p w14:paraId="70C95419" w14:textId="77777777" w:rsidR="00DA6BAB" w:rsidRDefault="00DA6BAB">
      <w:pPr>
        <w:spacing w:before="0" w:after="200" w:line="276" w:lineRule="auto"/>
        <w:jc w:val="left"/>
        <w:rPr>
          <w:rFonts w:ascii="Calibri" w:hAnsi="Calibri" w:cs="Calibri"/>
          <w:b/>
          <w:sz w:val="20"/>
          <w:szCs w:val="20"/>
        </w:rPr>
      </w:pPr>
      <w:r>
        <w:rPr>
          <w:rFonts w:ascii="Calibri" w:hAnsi="Calibri" w:cs="Calibri"/>
          <w:b/>
          <w:sz w:val="20"/>
          <w:szCs w:val="20"/>
        </w:rPr>
        <w:br w:type="page"/>
      </w:r>
    </w:p>
    <w:p w14:paraId="6A6D9AD8" w14:textId="68927C58" w:rsidR="008A6DEF" w:rsidRPr="009C3293" w:rsidRDefault="005B0685" w:rsidP="005B0685">
      <w:pPr>
        <w:tabs>
          <w:tab w:val="left" w:pos="709"/>
        </w:tabs>
        <w:spacing w:after="120" w:line="276" w:lineRule="auto"/>
        <w:rPr>
          <w:rFonts w:ascii="Calibri" w:hAnsi="Calibri" w:cs="Calibri"/>
          <w:b/>
          <w:sz w:val="20"/>
          <w:szCs w:val="20"/>
          <w:u w:val="single"/>
        </w:rPr>
      </w:pPr>
      <w:r w:rsidRPr="009C3293">
        <w:rPr>
          <w:rFonts w:ascii="Calibri" w:hAnsi="Calibri" w:cs="Calibri"/>
          <w:b/>
          <w:sz w:val="20"/>
          <w:szCs w:val="20"/>
          <w:u w:val="single"/>
        </w:rPr>
        <w:lastRenderedPageBreak/>
        <w:t>ZAŁĄCZNIK NR 3 – UPOWAŻNIENIE UDZIELONE PRZEZ WYKONAWCĘ</w:t>
      </w:r>
      <w:r w:rsidR="009C3293" w:rsidRPr="009C3293">
        <w:rPr>
          <w:rFonts w:ascii="Calibri" w:hAnsi="Calibri" w:cs="Calibri"/>
          <w:b/>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771B7C">
            <w:pPr>
              <w:tabs>
                <w:tab w:val="left" w:pos="709"/>
              </w:tabs>
              <w:spacing w:after="120"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7FAA390F" w14:textId="77777777" w:rsidR="001549A5" w:rsidRDefault="001549A5" w:rsidP="00771B7C">
      <w:pPr>
        <w:tabs>
          <w:tab w:val="left" w:pos="709"/>
        </w:tabs>
        <w:spacing w:after="120" w:line="276" w:lineRule="auto"/>
        <w:jc w:val="center"/>
        <w:rPr>
          <w:rFonts w:ascii="Calibri" w:hAnsi="Calibri" w:cs="Calibri"/>
          <w:b/>
          <w:bCs/>
          <w:sz w:val="20"/>
          <w:szCs w:val="20"/>
        </w:rPr>
      </w:pPr>
    </w:p>
    <w:p w14:paraId="6F5A5C5A" w14:textId="77777777" w:rsidR="00640E50" w:rsidRPr="00640E50" w:rsidRDefault="00640E50" w:rsidP="00640E50">
      <w:pPr>
        <w:tabs>
          <w:tab w:val="left" w:pos="709"/>
        </w:tabs>
        <w:spacing w:after="120" w:line="276" w:lineRule="auto"/>
        <w:jc w:val="center"/>
        <w:rPr>
          <w:rFonts w:asciiTheme="minorHAnsi" w:hAnsiTheme="minorHAnsi" w:cstheme="minorHAnsi"/>
          <w:b/>
          <w:bCs/>
          <w:color w:val="0070C0"/>
          <w:sz w:val="20"/>
          <w:szCs w:val="20"/>
        </w:rPr>
      </w:pPr>
      <w:r w:rsidRPr="00640E50">
        <w:rPr>
          <w:rFonts w:asciiTheme="minorHAnsi" w:hAnsiTheme="minorHAnsi" w:cstheme="minorHAnsi"/>
          <w:b/>
          <w:bCs/>
          <w:color w:val="0070C0"/>
          <w:sz w:val="20"/>
          <w:szCs w:val="20"/>
        </w:rPr>
        <w:t>Dzierżawa dystrybutorów do wody i dostawa wody pitnej dla Enea Centrum sp. z o. o. i Enea S.A.</w:t>
      </w:r>
    </w:p>
    <w:p w14:paraId="1D4A2A1E" w14:textId="77777777" w:rsidR="008A6DEF" w:rsidRPr="00C20338" w:rsidRDefault="008A6DEF" w:rsidP="00771B7C">
      <w:pPr>
        <w:tabs>
          <w:tab w:val="left" w:pos="709"/>
        </w:tabs>
        <w:spacing w:after="120" w:line="276" w:lineRule="auto"/>
        <w:rPr>
          <w:rFonts w:ascii="Calibri" w:hAnsi="Calibri" w:cs="Calibri"/>
          <w:sz w:val="20"/>
          <w:szCs w:val="20"/>
        </w:rPr>
      </w:pPr>
    </w:p>
    <w:p w14:paraId="413E93C5" w14:textId="77777777" w:rsidR="00455970" w:rsidRPr="00C20338" w:rsidRDefault="00455970" w:rsidP="00771B7C">
      <w:pPr>
        <w:tabs>
          <w:tab w:val="left" w:pos="709"/>
        </w:tabs>
        <w:spacing w:after="120" w:line="276" w:lineRule="auto"/>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771B7C">
      <w:pPr>
        <w:tabs>
          <w:tab w:val="left" w:pos="709"/>
        </w:tabs>
        <w:spacing w:after="120" w:line="276" w:lineRule="auto"/>
        <w:rPr>
          <w:rFonts w:ascii="Calibri" w:hAnsi="Calibri" w:cs="Calibri"/>
          <w:sz w:val="20"/>
          <w:szCs w:val="20"/>
        </w:rPr>
      </w:pPr>
      <w:r w:rsidRPr="00C20338">
        <w:rPr>
          <w:rFonts w:ascii="Calibri" w:hAnsi="Calibri" w:cs="Calibri"/>
          <w:sz w:val="20"/>
          <w:szCs w:val="20"/>
        </w:rPr>
        <w:t>W imieniu ………………………………………………………………….………………………….………………………..</w:t>
      </w:r>
    </w:p>
    <w:p w14:paraId="1A43B3AE" w14:textId="24680664" w:rsidR="00AE00EF" w:rsidRPr="00C20338" w:rsidRDefault="00455970" w:rsidP="00771B7C">
      <w:pPr>
        <w:tabs>
          <w:tab w:val="left" w:pos="709"/>
        </w:tabs>
        <w:spacing w:after="120" w:line="276" w:lineRule="auto"/>
        <w:rPr>
          <w:rFonts w:ascii="Calibri" w:hAnsi="Calibri" w:cs="Calibri"/>
          <w:sz w:val="20"/>
          <w:szCs w:val="20"/>
        </w:rPr>
      </w:pPr>
      <w:r w:rsidRPr="00C20338">
        <w:rPr>
          <w:rFonts w:ascii="Calibri" w:hAnsi="Calibri" w:cs="Calibri"/>
          <w:sz w:val="20"/>
          <w:szCs w:val="20"/>
        </w:rPr>
        <w:t>upoważniam Pana/Panią ……………………………….......................………………………….. urodzonego/ą dnia ……………………………… w …………………………………………….</w:t>
      </w:r>
      <w:r w:rsidR="001549A5">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771B7C">
      <w:pPr>
        <w:tabs>
          <w:tab w:val="left" w:pos="709"/>
        </w:tabs>
        <w:spacing w:after="120" w:line="276" w:lineRule="auto"/>
        <w:rPr>
          <w:rFonts w:ascii="Calibri" w:hAnsi="Calibri" w:cs="Calibri"/>
          <w:sz w:val="20"/>
          <w:szCs w:val="20"/>
        </w:rPr>
      </w:pPr>
    </w:p>
    <w:p w14:paraId="692F988B" w14:textId="77777777" w:rsidR="008A6DEF" w:rsidRPr="00C20338" w:rsidRDefault="008A6DEF" w:rsidP="00771B7C">
      <w:pPr>
        <w:tabs>
          <w:tab w:val="left" w:pos="709"/>
        </w:tabs>
        <w:spacing w:after="120" w:line="276" w:lineRule="auto"/>
        <w:rPr>
          <w:rFonts w:ascii="Calibri" w:hAnsi="Calibri" w:cs="Calibri"/>
          <w:sz w:val="20"/>
          <w:szCs w:val="20"/>
        </w:rPr>
      </w:pPr>
    </w:p>
    <w:p w14:paraId="61FBF398" w14:textId="77777777" w:rsidR="008A6DEF" w:rsidRPr="00C20338" w:rsidRDefault="008A6DEF" w:rsidP="00771B7C">
      <w:pPr>
        <w:tabs>
          <w:tab w:val="left" w:pos="709"/>
        </w:tabs>
        <w:spacing w:after="120" w:line="276" w:lineRule="auto"/>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771B7C">
            <w:pPr>
              <w:tabs>
                <w:tab w:val="left" w:pos="709"/>
              </w:tabs>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771B7C">
            <w:pPr>
              <w:tabs>
                <w:tab w:val="left" w:pos="709"/>
              </w:tabs>
              <w:spacing w:after="120" w:line="276" w:lineRule="auto"/>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10ADC460" w:rsidR="008A6DEF" w:rsidRPr="00C20338" w:rsidRDefault="00900038"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771B7C">
      <w:pPr>
        <w:tabs>
          <w:tab w:val="left" w:pos="709"/>
        </w:tabs>
        <w:spacing w:after="120" w:line="276" w:lineRule="auto"/>
        <w:rPr>
          <w:rFonts w:ascii="Calibri" w:hAnsi="Calibri" w:cs="Calibri"/>
          <w:b/>
          <w:bCs/>
          <w:sz w:val="20"/>
          <w:szCs w:val="20"/>
        </w:rPr>
      </w:pPr>
    </w:p>
    <w:p w14:paraId="6DF012B9" w14:textId="77777777" w:rsidR="00132250" w:rsidRPr="00C20338" w:rsidRDefault="00132250" w:rsidP="00771B7C">
      <w:pPr>
        <w:tabs>
          <w:tab w:val="left" w:pos="709"/>
        </w:tabs>
        <w:spacing w:after="120" w:line="276" w:lineRule="auto"/>
        <w:rPr>
          <w:rFonts w:ascii="Calibri" w:hAnsi="Calibri" w:cs="Calibri"/>
          <w:b/>
          <w:bCs/>
          <w:sz w:val="20"/>
          <w:szCs w:val="20"/>
        </w:rPr>
      </w:pPr>
      <w:r w:rsidRPr="00C20338">
        <w:rPr>
          <w:rFonts w:ascii="Calibri" w:hAnsi="Calibri" w:cs="Calibri"/>
          <w:b/>
          <w:bCs/>
          <w:sz w:val="20"/>
          <w:szCs w:val="20"/>
        </w:rPr>
        <w:br w:type="page"/>
      </w:r>
    </w:p>
    <w:p w14:paraId="2E0B3CD1" w14:textId="320EBC54" w:rsidR="00435628" w:rsidRPr="00C20338" w:rsidRDefault="008622BA" w:rsidP="009C3293">
      <w:pPr>
        <w:pStyle w:val="Nagwek2"/>
        <w:numPr>
          <w:ilvl w:val="0"/>
          <w:numId w:val="0"/>
        </w:numPr>
        <w:tabs>
          <w:tab w:val="clear" w:pos="539"/>
        </w:tabs>
        <w:spacing w:before="120" w:after="120" w:line="276" w:lineRule="auto"/>
        <w:rPr>
          <w:rFonts w:ascii="Calibri" w:hAnsi="Calibri" w:cs="Calibri"/>
          <w:b/>
        </w:rPr>
      </w:pPr>
      <w:bookmarkStart w:id="3" w:name="_Toc382495771"/>
      <w:bookmarkStart w:id="4" w:name="_Toc389210259"/>
      <w:bookmarkStart w:id="5" w:name="_Toc405293692"/>
      <w:bookmarkStart w:id="6" w:name="_Toc74857826"/>
      <w:bookmarkStart w:id="7" w:name="_Toc79664052"/>
      <w:bookmarkStart w:id="8" w:name="_Toc95165275"/>
      <w:bookmarkStart w:id="9" w:name="_Toc87341620"/>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3"/>
      <w:bookmarkEnd w:id="4"/>
      <w:bookmarkEnd w:id="5"/>
      <w:bookmarkEnd w:id="6"/>
      <w:bookmarkEnd w:id="7"/>
      <w:bookmarkEnd w:id="8"/>
      <w:r w:rsidR="007E46BF">
        <w:rPr>
          <w:rFonts w:ascii="Calibri" w:hAnsi="Calibri" w:cs="Calibri"/>
          <w:b/>
        </w:rPr>
        <w:t xml:space="preserve"> </w:t>
      </w:r>
      <w:bookmarkEnd w:id="9"/>
    </w:p>
    <w:p w14:paraId="0028F047" w14:textId="77777777" w:rsidR="00902182" w:rsidRPr="00C20338" w:rsidRDefault="00902182" w:rsidP="00771B7C">
      <w:pPr>
        <w:tabs>
          <w:tab w:val="left" w:pos="709"/>
        </w:tabs>
        <w:spacing w:after="120" w:line="276" w:lineRule="auto"/>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771B7C">
            <w:pPr>
              <w:tabs>
                <w:tab w:val="left" w:pos="709"/>
              </w:tabs>
              <w:spacing w:after="120" w:line="276" w:lineRule="auto"/>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471A71BE" w14:textId="77777777" w:rsidR="00902182" w:rsidRPr="00C20338" w:rsidRDefault="00902182" w:rsidP="00771B7C">
      <w:pPr>
        <w:tabs>
          <w:tab w:val="left" w:pos="709"/>
        </w:tabs>
        <w:spacing w:after="120" w:line="276" w:lineRule="auto"/>
        <w:rPr>
          <w:rFonts w:ascii="Calibri" w:hAnsi="Calibri" w:cs="Calibri"/>
          <w:sz w:val="20"/>
          <w:szCs w:val="20"/>
        </w:rPr>
      </w:pPr>
    </w:p>
    <w:p w14:paraId="69AC27A5" w14:textId="77777777" w:rsidR="00640E50" w:rsidRPr="006E1757" w:rsidRDefault="00640E50" w:rsidP="00640E50">
      <w:pPr>
        <w:spacing w:after="120" w:line="276" w:lineRule="auto"/>
        <w:jc w:val="center"/>
        <w:rPr>
          <w:rFonts w:ascii="Calibri" w:hAnsi="Calibri" w:cs="Calibri"/>
          <w:b/>
          <w:sz w:val="10"/>
        </w:rPr>
      </w:pPr>
      <w:r w:rsidRPr="00640E50">
        <w:rPr>
          <w:rFonts w:asciiTheme="minorHAnsi" w:hAnsiTheme="minorHAnsi" w:cstheme="minorHAnsi"/>
          <w:b/>
          <w:bCs/>
          <w:color w:val="0070C0"/>
          <w:sz w:val="20"/>
          <w:szCs w:val="20"/>
        </w:rPr>
        <w:t>Dzierżawa dystrybutorów do wody i dostawa wody pitnej dla Enea Centrum sp. z o. o. i Enea S.A.</w:t>
      </w:r>
    </w:p>
    <w:p w14:paraId="133AB276" w14:textId="691E700A" w:rsidR="00E70DD9" w:rsidRPr="00C20338" w:rsidRDefault="00902182" w:rsidP="00771B7C">
      <w:pPr>
        <w:pStyle w:val="Tekstpodstawowy"/>
        <w:tabs>
          <w:tab w:val="left" w:pos="709"/>
        </w:tabs>
        <w:spacing w:before="12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771B7C">
      <w:pPr>
        <w:pStyle w:val="Tekstpodstawowy"/>
        <w:tabs>
          <w:tab w:val="left" w:pos="709"/>
        </w:tabs>
        <w:spacing w:before="120" w:line="276" w:lineRule="auto"/>
        <w:jc w:val="both"/>
        <w:rPr>
          <w:rFonts w:ascii="Calibri" w:hAnsi="Calibri" w:cs="Calibri"/>
          <w:sz w:val="20"/>
          <w:szCs w:val="20"/>
        </w:rPr>
      </w:pPr>
    </w:p>
    <w:p w14:paraId="35DE8A3E" w14:textId="77777777" w:rsidR="00435628" w:rsidRPr="00C20338" w:rsidRDefault="00E70DD9" w:rsidP="00771B7C">
      <w:pPr>
        <w:pStyle w:val="Tekstpodstawowy"/>
        <w:tabs>
          <w:tab w:val="left" w:pos="709"/>
        </w:tabs>
        <w:spacing w:before="120" w:line="276" w:lineRule="auto"/>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771B7C">
      <w:pPr>
        <w:tabs>
          <w:tab w:val="left" w:pos="709"/>
        </w:tabs>
        <w:spacing w:after="120" w:line="276" w:lineRule="auto"/>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771B7C">
            <w:pPr>
              <w:tabs>
                <w:tab w:val="left" w:pos="709"/>
              </w:tabs>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771B7C">
            <w:pPr>
              <w:tabs>
                <w:tab w:val="left" w:pos="709"/>
              </w:tabs>
              <w:spacing w:after="120" w:line="276" w:lineRule="auto"/>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764EA1E9" w:rsidR="00902182" w:rsidRPr="00C20338" w:rsidRDefault="00902182"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podpis przedstawiciela(i) Wykonawcy</w:t>
            </w:r>
          </w:p>
        </w:tc>
      </w:tr>
    </w:tbl>
    <w:p w14:paraId="4539D4D9" w14:textId="77777777" w:rsidR="00455970" w:rsidRPr="00C20338" w:rsidRDefault="00455970" w:rsidP="00771B7C">
      <w:pPr>
        <w:tabs>
          <w:tab w:val="left" w:pos="709"/>
        </w:tabs>
        <w:spacing w:after="120" w:line="276" w:lineRule="auto"/>
        <w:rPr>
          <w:rFonts w:ascii="Calibri" w:hAnsi="Calibri" w:cs="Calibri"/>
          <w:sz w:val="20"/>
          <w:szCs w:val="20"/>
          <w:u w:val="single"/>
        </w:rPr>
      </w:pPr>
    </w:p>
    <w:p w14:paraId="56A75A0E" w14:textId="77777777" w:rsidR="00132250" w:rsidRPr="00C20338" w:rsidRDefault="00132250" w:rsidP="00771B7C">
      <w:pPr>
        <w:tabs>
          <w:tab w:val="left" w:pos="709"/>
        </w:tabs>
        <w:spacing w:after="120" w:line="276" w:lineRule="auto"/>
        <w:rPr>
          <w:rFonts w:ascii="Calibri" w:hAnsi="Calibri" w:cs="Calibri"/>
          <w:sz w:val="20"/>
          <w:szCs w:val="20"/>
          <w:u w:val="single"/>
        </w:rPr>
      </w:pPr>
      <w:r w:rsidRPr="00C20338">
        <w:rPr>
          <w:rFonts w:ascii="Calibri" w:hAnsi="Calibri" w:cs="Calibri"/>
          <w:sz w:val="20"/>
          <w:szCs w:val="20"/>
          <w:u w:val="single"/>
        </w:rPr>
        <w:br w:type="page"/>
      </w:r>
    </w:p>
    <w:p w14:paraId="6D36A107" w14:textId="27EC138F" w:rsidR="00DC724C" w:rsidRPr="00C20338" w:rsidRDefault="008622BA" w:rsidP="00771B7C">
      <w:pPr>
        <w:spacing w:after="120" w:line="276" w:lineRule="auto"/>
        <w:rPr>
          <w:rFonts w:ascii="Calibri" w:hAnsi="Calibri" w:cs="Calibri"/>
          <w:b/>
          <w:bCs/>
          <w:caps/>
          <w:sz w:val="20"/>
          <w:szCs w:val="20"/>
          <w:u w:val="single"/>
        </w:rPr>
      </w:pPr>
      <w:bookmarkStart w:id="10" w:name="_Toc382495774"/>
      <w:bookmarkStart w:id="11" w:name="_Toc389210261"/>
      <w:r>
        <w:rPr>
          <w:rFonts w:ascii="Calibri" w:hAnsi="Calibri" w:cs="Calibri"/>
          <w:b/>
          <w:sz w:val="20"/>
          <w:szCs w:val="20"/>
          <w:u w:val="single"/>
        </w:rPr>
        <w:lastRenderedPageBreak/>
        <w:t xml:space="preserve">ZAŁĄCZNIK NR </w:t>
      </w:r>
      <w:r w:rsidR="002D455B">
        <w:rPr>
          <w:rFonts w:ascii="Calibri" w:hAnsi="Calibri" w:cs="Calibri"/>
          <w:b/>
          <w:sz w:val="20"/>
          <w:szCs w:val="20"/>
          <w:u w:val="single"/>
        </w:rPr>
        <w:t>5</w:t>
      </w:r>
      <w:r w:rsidR="00DC724C" w:rsidRPr="00C20338">
        <w:rPr>
          <w:rFonts w:ascii="Calibri" w:hAnsi="Calibri" w:cs="Calibri"/>
          <w:b/>
          <w:sz w:val="20"/>
          <w:szCs w:val="20"/>
          <w:u w:val="single"/>
        </w:rPr>
        <w:t xml:space="preserve"> –</w:t>
      </w:r>
      <w:r w:rsidR="00DC724C" w:rsidRPr="00C20338">
        <w:rPr>
          <w:rFonts w:ascii="Calibri" w:hAnsi="Calibri" w:cs="Calibri"/>
          <w:b/>
          <w:bCs/>
          <w:sz w:val="20"/>
          <w:szCs w:val="20"/>
          <w:u w:val="single"/>
        </w:rPr>
        <w:t xml:space="preserve"> INFORMACJA O ADMINISTRATORZE DANYCH OSOBOWYCH</w:t>
      </w:r>
      <w:r w:rsidR="007E46BF">
        <w:rPr>
          <w:rFonts w:ascii="Calibri" w:hAnsi="Calibri" w:cs="Calibri"/>
          <w:b/>
          <w:bCs/>
          <w:sz w:val="20"/>
          <w:szCs w:val="20"/>
          <w:u w:val="single"/>
        </w:rPr>
        <w:t xml:space="preserve"> </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DC724C" w:rsidRPr="00C20338" w14:paraId="08F4116E" w14:textId="77777777" w:rsidTr="00A10AF8">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63CC707E" w14:textId="65BD6F1F" w:rsidR="00DC724C" w:rsidRPr="00C20338" w:rsidRDefault="00900038" w:rsidP="00771B7C">
            <w:pPr>
              <w:pStyle w:val="WW-Legenda"/>
              <w:tabs>
                <w:tab w:val="left" w:pos="709"/>
              </w:tabs>
              <w:spacing w:before="120" w:after="120" w:line="276" w:lineRule="auto"/>
              <w:jc w:val="both"/>
              <w:rPr>
                <w:rFonts w:ascii="Calibri" w:hAnsi="Calibri" w:cs="Calibri"/>
                <w:b w:val="0"/>
                <w:bCs w:val="0"/>
                <w:sz w:val="18"/>
                <w:szCs w:val="18"/>
              </w:rPr>
            </w:pPr>
            <w:r w:rsidRPr="00C20338">
              <w:rPr>
                <w:rFonts w:ascii="Calibri" w:hAnsi="Calibri" w:cs="Calibri"/>
                <w:b w:val="0"/>
                <w:bCs w:val="0"/>
                <w:sz w:val="18"/>
                <w:szCs w:val="18"/>
              </w:rPr>
              <w:t>(nazwa</w:t>
            </w:r>
            <w:r w:rsidR="00DC724C" w:rsidRPr="00C20338">
              <w:rPr>
                <w:rFonts w:ascii="Calibri" w:hAnsi="Calibri" w:cs="Calibri"/>
                <w:b w:val="0"/>
                <w:bCs w:val="0"/>
                <w:sz w:val="18"/>
                <w:szCs w:val="18"/>
              </w:rPr>
              <w:t xml:space="preserve"> Wykonawcy)</w:t>
            </w:r>
          </w:p>
        </w:tc>
        <w:tc>
          <w:tcPr>
            <w:tcW w:w="6380" w:type="dxa"/>
          </w:tcPr>
          <w:p w14:paraId="350481CB" w14:textId="77777777" w:rsidR="00DC724C" w:rsidRPr="00C20338" w:rsidRDefault="00DC724C" w:rsidP="00771B7C">
            <w:pPr>
              <w:pStyle w:val="WW-Legenda"/>
              <w:tabs>
                <w:tab w:val="left" w:pos="709"/>
              </w:tabs>
              <w:spacing w:before="120" w:after="120" w:line="276" w:lineRule="auto"/>
              <w:jc w:val="both"/>
              <w:rPr>
                <w:rFonts w:ascii="Calibri" w:hAnsi="Calibri" w:cs="Calibri"/>
                <w:b w:val="0"/>
                <w:bCs w:val="0"/>
                <w:sz w:val="18"/>
                <w:szCs w:val="18"/>
              </w:rPr>
            </w:pPr>
          </w:p>
        </w:tc>
      </w:tr>
    </w:tbl>
    <w:p w14:paraId="703D7BDD" w14:textId="77777777" w:rsidR="00640E50" w:rsidRPr="006E1757" w:rsidRDefault="00640E50" w:rsidP="00640E50">
      <w:pPr>
        <w:spacing w:after="120" w:line="276" w:lineRule="auto"/>
        <w:jc w:val="center"/>
        <w:rPr>
          <w:rFonts w:ascii="Calibri" w:hAnsi="Calibri" w:cs="Calibri"/>
          <w:b/>
          <w:sz w:val="10"/>
        </w:rPr>
      </w:pPr>
      <w:r w:rsidRPr="00640E50">
        <w:rPr>
          <w:rFonts w:asciiTheme="minorHAnsi" w:hAnsiTheme="minorHAnsi" w:cstheme="minorHAnsi"/>
          <w:b/>
          <w:bCs/>
          <w:color w:val="0070C0"/>
          <w:sz w:val="20"/>
          <w:szCs w:val="20"/>
        </w:rPr>
        <w:t>Dzierżawa dystrybutorów do wody i dostawa wody pitnej dla Enea Centrum sp. z o. o. i Enea S.A.</w:t>
      </w:r>
    </w:p>
    <w:p w14:paraId="6DFDBA60" w14:textId="5C5FF084" w:rsidR="007E46BF" w:rsidRPr="00511D35" w:rsidRDefault="007E46BF" w:rsidP="00F4622E">
      <w:pPr>
        <w:pStyle w:val="Akapitzlist"/>
        <w:numPr>
          <w:ilvl w:val="3"/>
          <w:numId w:val="3"/>
        </w:numPr>
        <w:tabs>
          <w:tab w:val="clear" w:pos="3022"/>
        </w:tabs>
        <w:spacing w:before="120" w:after="120"/>
        <w:ind w:left="426" w:hanging="284"/>
        <w:rPr>
          <w:rFonts w:asciiTheme="minorHAnsi" w:hAnsiTheme="minorHAnsi" w:cstheme="minorHAnsi"/>
          <w:sz w:val="18"/>
          <w:szCs w:val="18"/>
        </w:rPr>
      </w:pPr>
      <w:r w:rsidRPr="00511D35">
        <w:rPr>
          <w:rFonts w:asciiTheme="minorHAnsi" w:hAnsiTheme="minorHAnsi" w:cstheme="minorHAnsi"/>
          <w:sz w:val="18"/>
          <w:szCs w:val="18"/>
        </w:rPr>
        <w:t>Administratorem Pana/Pani danych osobowych jest:</w:t>
      </w:r>
    </w:p>
    <w:p w14:paraId="39E3D7A2" w14:textId="107738C8" w:rsidR="007E46BF" w:rsidRPr="00511D35" w:rsidRDefault="007E46BF" w:rsidP="00904BB5">
      <w:pPr>
        <w:numPr>
          <w:ilvl w:val="0"/>
          <w:numId w:val="57"/>
        </w:numPr>
        <w:spacing w:after="120" w:line="276" w:lineRule="auto"/>
        <w:ind w:left="1134" w:hanging="283"/>
        <w:contextualSpacing/>
        <w:rPr>
          <w:rFonts w:asciiTheme="minorHAnsi" w:hAnsiTheme="minorHAnsi" w:cstheme="minorHAnsi"/>
          <w:bCs/>
          <w:noProof/>
          <w:spacing w:val="-3"/>
          <w:sz w:val="18"/>
          <w:szCs w:val="18"/>
          <w:lang w:eastAsia="en-US"/>
        </w:rPr>
      </w:pPr>
      <w:r w:rsidRPr="00511D35">
        <w:rPr>
          <w:rFonts w:asciiTheme="minorHAnsi" w:hAnsiTheme="minorHAnsi" w:cstheme="minorHAnsi"/>
          <w:bCs/>
          <w:noProof/>
          <w:spacing w:val="-3"/>
          <w:sz w:val="18"/>
          <w:szCs w:val="18"/>
          <w:lang w:eastAsia="en-US"/>
        </w:rPr>
        <w:t xml:space="preserve">ENEA S.A., ul. </w:t>
      </w:r>
      <w:r w:rsidR="0039746D">
        <w:rPr>
          <w:rFonts w:asciiTheme="minorHAnsi" w:hAnsiTheme="minorHAnsi" w:cstheme="minorHAnsi"/>
          <w:bCs/>
          <w:noProof/>
          <w:spacing w:val="-3"/>
          <w:sz w:val="18"/>
          <w:szCs w:val="18"/>
          <w:lang w:eastAsia="en-US"/>
        </w:rPr>
        <w:t>Pasteowa 8</w:t>
      </w:r>
      <w:r w:rsidRPr="00511D35">
        <w:rPr>
          <w:rFonts w:asciiTheme="minorHAnsi" w:hAnsiTheme="minorHAnsi" w:cstheme="minorHAnsi"/>
          <w:bCs/>
          <w:noProof/>
          <w:spacing w:val="-3"/>
          <w:sz w:val="18"/>
          <w:szCs w:val="18"/>
          <w:lang w:eastAsia="en-US"/>
        </w:rPr>
        <w:t>, 60-</w:t>
      </w:r>
      <w:r w:rsidR="0039746D">
        <w:rPr>
          <w:rFonts w:asciiTheme="minorHAnsi" w:hAnsiTheme="minorHAnsi" w:cstheme="minorHAnsi"/>
          <w:bCs/>
          <w:noProof/>
          <w:spacing w:val="-3"/>
          <w:sz w:val="18"/>
          <w:szCs w:val="18"/>
          <w:lang w:eastAsia="en-US"/>
        </w:rPr>
        <w:t xml:space="preserve">198 </w:t>
      </w:r>
      <w:r w:rsidRPr="00511D35">
        <w:rPr>
          <w:rFonts w:asciiTheme="minorHAnsi" w:hAnsiTheme="minorHAnsi" w:cstheme="minorHAnsi"/>
          <w:bCs/>
          <w:noProof/>
          <w:spacing w:val="-3"/>
          <w:sz w:val="18"/>
          <w:szCs w:val="18"/>
          <w:lang w:eastAsia="en-US"/>
        </w:rPr>
        <w:t>Poznań, NIP 777-00-20-640, REGON 630139960,</w:t>
      </w:r>
    </w:p>
    <w:p w14:paraId="74D424E9" w14:textId="48CA08A1" w:rsidR="007E46BF" w:rsidRPr="00511D35" w:rsidRDefault="007E46BF" w:rsidP="00904BB5">
      <w:pPr>
        <w:numPr>
          <w:ilvl w:val="0"/>
          <w:numId w:val="57"/>
        </w:numPr>
        <w:spacing w:after="120" w:line="276" w:lineRule="auto"/>
        <w:ind w:left="1134" w:hanging="283"/>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 xml:space="preserve">p. z o.o., ul. </w:t>
      </w:r>
      <w:r w:rsidR="0039746D">
        <w:rPr>
          <w:rFonts w:asciiTheme="minorHAnsi" w:hAnsiTheme="minorHAnsi" w:cstheme="minorHAnsi"/>
          <w:sz w:val="18"/>
          <w:szCs w:val="18"/>
          <w:lang w:eastAsia="en-US"/>
        </w:rPr>
        <w:t>Plac Władysława Andersa 7</w:t>
      </w:r>
      <w:r w:rsidRPr="00511D35">
        <w:rPr>
          <w:rFonts w:asciiTheme="minorHAnsi" w:hAnsiTheme="minorHAnsi" w:cstheme="minorHAnsi"/>
          <w:sz w:val="18"/>
          <w:szCs w:val="18"/>
          <w:lang w:eastAsia="en-US"/>
        </w:rPr>
        <w:t xml:space="preserve">, </w:t>
      </w:r>
      <w:r w:rsidR="0039746D" w:rsidRPr="0039746D">
        <w:rPr>
          <w:rFonts w:asciiTheme="minorHAnsi" w:hAnsiTheme="minorHAnsi" w:cstheme="minorHAnsi"/>
          <w:sz w:val="18"/>
          <w:szCs w:val="18"/>
          <w:lang w:eastAsia="en-US"/>
        </w:rPr>
        <w:t xml:space="preserve">61-894 </w:t>
      </w:r>
      <w:r w:rsidRPr="00511D35">
        <w:rPr>
          <w:rFonts w:asciiTheme="minorHAnsi" w:hAnsiTheme="minorHAnsi" w:cstheme="minorHAnsi"/>
          <w:sz w:val="18"/>
          <w:szCs w:val="18"/>
          <w:lang w:eastAsia="en-US"/>
        </w:rPr>
        <w:t>Poznań, NIP 777-00-02-843, REGON 630770227,</w:t>
      </w:r>
    </w:p>
    <w:p w14:paraId="0998EE4B" w14:textId="78D86024" w:rsidR="007E46BF" w:rsidRPr="00511D35" w:rsidRDefault="007E46BF" w:rsidP="00771B7C">
      <w:pPr>
        <w:spacing w:after="120" w:line="276" w:lineRule="auto"/>
        <w:ind w:left="352"/>
        <w:rPr>
          <w:rFonts w:asciiTheme="minorHAnsi" w:hAnsiTheme="minorHAnsi" w:cstheme="minorHAnsi"/>
          <w:sz w:val="18"/>
          <w:szCs w:val="18"/>
        </w:rPr>
      </w:pPr>
      <w:r w:rsidRPr="00511D35">
        <w:rPr>
          <w:rFonts w:asciiTheme="minorHAnsi" w:hAnsiTheme="minorHAnsi" w:cstheme="minorHAnsi"/>
          <w:sz w:val="18"/>
          <w:szCs w:val="18"/>
        </w:rPr>
        <w:t xml:space="preserve">(dalej: </w:t>
      </w:r>
      <w:r w:rsidRPr="00511D35">
        <w:rPr>
          <w:rFonts w:asciiTheme="minorHAnsi" w:hAnsiTheme="minorHAnsi" w:cstheme="minorHAnsi"/>
          <w:b/>
          <w:sz w:val="18"/>
          <w:szCs w:val="18"/>
        </w:rPr>
        <w:t>Administrator</w:t>
      </w:r>
      <w:r w:rsidRPr="00511D35">
        <w:rPr>
          <w:rFonts w:asciiTheme="minorHAnsi" w:hAnsiTheme="minorHAnsi" w:cstheme="minorHAnsi"/>
          <w:sz w:val="18"/>
          <w:szCs w:val="18"/>
        </w:rPr>
        <w:t xml:space="preserve">). </w:t>
      </w:r>
    </w:p>
    <w:p w14:paraId="4AFA593C" w14:textId="77777777" w:rsidR="007E46BF" w:rsidRPr="00511D35" w:rsidRDefault="007E46BF" w:rsidP="00771B7C">
      <w:pPr>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Dane kontaktowe Inspektora Ochrony Danych: </w:t>
      </w:r>
    </w:p>
    <w:p w14:paraId="013E3029" w14:textId="77777777" w:rsidR="007E46BF" w:rsidRPr="00511D35" w:rsidRDefault="007E46BF" w:rsidP="00904BB5">
      <w:pPr>
        <w:numPr>
          <w:ilvl w:val="0"/>
          <w:numId w:val="58"/>
        </w:numPr>
        <w:spacing w:after="120" w:line="276" w:lineRule="auto"/>
        <w:contextualSpacing/>
        <w:rPr>
          <w:rFonts w:asciiTheme="minorHAnsi" w:hAnsiTheme="minorHAnsi" w:cstheme="minorHAnsi"/>
          <w:sz w:val="18"/>
          <w:szCs w:val="18"/>
          <w:lang w:val="en-US" w:eastAsia="en-US"/>
        </w:rPr>
      </w:pPr>
      <w:r w:rsidRPr="00511D35">
        <w:rPr>
          <w:rFonts w:asciiTheme="minorHAnsi" w:hAnsiTheme="minorHAnsi" w:cstheme="minorHAnsi"/>
          <w:sz w:val="18"/>
          <w:szCs w:val="18"/>
          <w:lang w:val="en-US" w:eastAsia="en-US"/>
        </w:rPr>
        <w:t xml:space="preserve">ENEA S.A. </w:t>
      </w:r>
      <w:r w:rsidRPr="00511D35">
        <w:rPr>
          <w:rFonts w:asciiTheme="minorHAnsi" w:hAnsiTheme="minorHAnsi" w:cstheme="minorHAnsi"/>
          <w:color w:val="0000FF"/>
          <w:sz w:val="18"/>
          <w:szCs w:val="18"/>
          <w:u w:val="single"/>
          <w:lang w:val="en-AU" w:eastAsia="en-US"/>
        </w:rPr>
        <w:t>esa.iod@enea.pl</w:t>
      </w:r>
      <w:r w:rsidRPr="00511D35">
        <w:rPr>
          <w:rFonts w:asciiTheme="minorHAnsi" w:hAnsiTheme="minorHAnsi" w:cstheme="minorHAnsi"/>
          <w:sz w:val="18"/>
          <w:szCs w:val="18"/>
          <w:lang w:val="en-US" w:eastAsia="en-US"/>
        </w:rPr>
        <w:t xml:space="preserve"> </w:t>
      </w:r>
    </w:p>
    <w:p w14:paraId="49CA54CF" w14:textId="63623706" w:rsidR="007E46BF" w:rsidRPr="00511D35" w:rsidRDefault="007E46BF" w:rsidP="00904BB5">
      <w:pPr>
        <w:numPr>
          <w:ilvl w:val="0"/>
          <w:numId w:val="58"/>
        </w:numPr>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 xml:space="preserve">p. z o.o. </w:t>
      </w:r>
      <w:r w:rsidRPr="00511D35">
        <w:rPr>
          <w:rFonts w:asciiTheme="minorHAnsi" w:hAnsiTheme="minorHAnsi" w:cstheme="minorHAnsi"/>
          <w:color w:val="0000FF"/>
          <w:sz w:val="18"/>
          <w:szCs w:val="18"/>
          <w:u w:val="single"/>
          <w:lang w:eastAsia="en-US"/>
        </w:rPr>
        <w:t xml:space="preserve">ecn.iod@enea.pl </w:t>
      </w:r>
    </w:p>
    <w:p w14:paraId="722460B7" w14:textId="708ABCB0" w:rsidR="007E46BF" w:rsidRPr="00511D35" w:rsidRDefault="007E46BF" w:rsidP="00904BB5">
      <w:pPr>
        <w:pStyle w:val="Akapitzlist"/>
        <w:numPr>
          <w:ilvl w:val="0"/>
          <w:numId w:val="59"/>
        </w:numPr>
        <w:tabs>
          <w:tab w:val="left" w:pos="8364"/>
          <w:tab w:val="left" w:pos="9214"/>
        </w:tabs>
        <w:spacing w:before="120" w:after="120"/>
        <w:jc w:val="both"/>
        <w:rPr>
          <w:rFonts w:asciiTheme="minorHAnsi" w:hAnsiTheme="minorHAnsi" w:cstheme="minorHAnsi"/>
          <w:sz w:val="18"/>
          <w:szCs w:val="18"/>
        </w:rPr>
      </w:pPr>
      <w:r w:rsidRPr="00511D35">
        <w:rPr>
          <w:rFonts w:asciiTheme="minorHAnsi" w:hAnsiTheme="minorHAnsi" w:cstheme="minorHAnsi"/>
          <w:sz w:val="18"/>
          <w:szCs w:val="18"/>
        </w:rPr>
        <w:t>Pana/Pani dane osobowe przetwarzane będą w celu uczestniczenia w postępowaniu</w:t>
      </w:r>
      <w:r>
        <w:rPr>
          <w:rFonts w:asciiTheme="minorHAnsi" w:hAnsiTheme="minorHAnsi" w:cstheme="minorHAnsi"/>
          <w:sz w:val="18"/>
          <w:szCs w:val="18"/>
        </w:rPr>
        <w:t xml:space="preserve"> pn. </w:t>
      </w:r>
      <w:r w:rsidR="00606FEC" w:rsidRPr="00606FEC">
        <w:rPr>
          <w:rFonts w:asciiTheme="minorHAnsi" w:hAnsiTheme="minorHAnsi" w:cstheme="minorHAnsi"/>
          <w:b/>
          <w:bCs/>
          <w:sz w:val="18"/>
          <w:szCs w:val="18"/>
        </w:rPr>
        <w:t>Dzierżawa ekspresów do kawy i dostawa kawy dla ENEA S.A. oraz Enea Centrum sp. z o.o.</w:t>
      </w:r>
      <w:r w:rsidR="00606FEC">
        <w:rPr>
          <w:rFonts w:asciiTheme="minorHAnsi" w:hAnsiTheme="minorHAnsi" w:cstheme="minorHAnsi"/>
          <w:b/>
          <w:bCs/>
          <w:sz w:val="18"/>
          <w:szCs w:val="18"/>
        </w:rPr>
        <w:t xml:space="preserve"> </w:t>
      </w:r>
      <w:r w:rsidRPr="00511D35">
        <w:rPr>
          <w:rFonts w:asciiTheme="minorHAnsi" w:hAnsiTheme="minorHAnsi" w:cstheme="minorHAnsi"/>
          <w:sz w:val="18"/>
          <w:szCs w:val="18"/>
        </w:rPr>
        <w:t>oraz po jego zakończeniu w celu realizacji usługi</w:t>
      </w:r>
      <w:r w:rsidRPr="00511D35">
        <w:rPr>
          <w:rFonts w:asciiTheme="minorHAnsi" w:hAnsiTheme="minorHAnsi" w:cstheme="minorHAnsi"/>
          <w:b/>
          <w:sz w:val="18"/>
          <w:szCs w:val="18"/>
        </w:rPr>
        <w:t xml:space="preserve"> </w:t>
      </w:r>
      <w:r w:rsidRPr="00511D35">
        <w:rPr>
          <w:rFonts w:asciiTheme="minorHAnsi" w:hAnsiTheme="minorHAnsi" w:cstheme="minorHAnsi"/>
          <w:sz w:val="18"/>
          <w:szCs w:val="18"/>
        </w:rPr>
        <w:t xml:space="preserve">na podstawie art. 6 ust. 1 lit. b, f Rozporządzenia Parlamentu Europejskiego i Rady (UE) 2016/679 z dnia 27 kwietnia 2016 r. tzw. ogólnego rozporządzenia o ochronie danych osobowych, dalej: </w:t>
      </w:r>
      <w:r w:rsidRPr="00511D35">
        <w:rPr>
          <w:rFonts w:asciiTheme="minorHAnsi" w:hAnsiTheme="minorHAnsi" w:cstheme="minorHAnsi"/>
          <w:b/>
          <w:sz w:val="18"/>
          <w:szCs w:val="18"/>
        </w:rPr>
        <w:t>RODO</w:t>
      </w:r>
      <w:r w:rsidRPr="00511D35">
        <w:rPr>
          <w:rFonts w:asciiTheme="minorHAnsi" w:hAnsiTheme="minorHAnsi" w:cstheme="minorHAnsi"/>
          <w:sz w:val="18"/>
          <w:szCs w:val="18"/>
        </w:rPr>
        <w:t xml:space="preserve">). </w:t>
      </w:r>
    </w:p>
    <w:p w14:paraId="789F37C6" w14:textId="77777777" w:rsidR="007E46BF" w:rsidRPr="00511D35" w:rsidRDefault="007E46BF" w:rsidP="00904BB5">
      <w:pPr>
        <w:numPr>
          <w:ilvl w:val="0"/>
          <w:numId w:val="59"/>
        </w:numPr>
        <w:tabs>
          <w:tab w:val="left" w:pos="8364"/>
          <w:tab w:val="left" w:pos="9214"/>
        </w:tabs>
        <w:spacing w:after="120" w:line="276" w:lineRule="auto"/>
        <w:ind w:left="426" w:hanging="284"/>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Podanie przez Pana/Panią danych osobowych jest dobrowolne, ale niezbędne do udziału w postępowaniu oraz realizacji usługi. </w:t>
      </w:r>
    </w:p>
    <w:p w14:paraId="0F2BAB55" w14:textId="77777777" w:rsidR="007E46BF" w:rsidRPr="00511D35" w:rsidRDefault="007E46BF" w:rsidP="00904BB5">
      <w:pPr>
        <w:numPr>
          <w:ilvl w:val="0"/>
          <w:numId w:val="59"/>
        </w:numPr>
        <w:tabs>
          <w:tab w:val="left" w:pos="8364"/>
          <w:tab w:val="left" w:pos="9214"/>
        </w:tabs>
        <w:spacing w:after="120" w:line="276" w:lineRule="auto"/>
        <w:ind w:left="357"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Administrator może ujawnić Pana/Pani dane osobowe podmiotom z grupy kapitałowej ENEA.</w:t>
      </w:r>
    </w:p>
    <w:p w14:paraId="19588DDC" w14:textId="77777777" w:rsidR="007E46BF" w:rsidRPr="00511D35" w:rsidRDefault="007E46BF" w:rsidP="00771B7C">
      <w:pPr>
        <w:tabs>
          <w:tab w:val="left" w:pos="8364"/>
          <w:tab w:val="left" w:pos="9214"/>
        </w:tabs>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546EA50" w14:textId="77777777" w:rsidR="007E46BF" w:rsidRPr="00511D35" w:rsidRDefault="007E46BF" w:rsidP="00771B7C">
      <w:pPr>
        <w:tabs>
          <w:tab w:val="left" w:pos="8364"/>
          <w:tab w:val="left" w:pos="9214"/>
        </w:tabs>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C980483" w14:textId="39287E41" w:rsidR="007E46BF" w:rsidRPr="00511D35" w:rsidRDefault="007E46BF" w:rsidP="00904BB5">
      <w:pPr>
        <w:numPr>
          <w:ilvl w:val="0"/>
          <w:numId w:val="59"/>
        </w:numPr>
        <w:tabs>
          <w:tab w:val="left" w:pos="8364"/>
          <w:tab w:val="left" w:pos="9214"/>
        </w:tabs>
        <w:spacing w:after="120" w:line="276" w:lineRule="auto"/>
        <w:contextualSpacing/>
        <w:rPr>
          <w:rFonts w:asciiTheme="minorHAnsi" w:hAnsiTheme="minorHAnsi" w:cstheme="minorHAnsi"/>
          <w:strike/>
          <w:sz w:val="18"/>
          <w:szCs w:val="18"/>
          <w:lang w:eastAsia="en-US"/>
        </w:rPr>
      </w:pPr>
      <w:r w:rsidRPr="00511D35">
        <w:rPr>
          <w:rFonts w:asciiTheme="minorHAnsi" w:hAnsiTheme="minorHAnsi" w:cstheme="minorHAnsi"/>
          <w:sz w:val="18"/>
          <w:szCs w:val="18"/>
          <w:lang w:eastAsia="en-US"/>
        </w:rPr>
        <w:t xml:space="preserve">Pani/Pana dane osobowe będą przechowywane do czasu wyboru Wykonawcy w postępowaniu </w:t>
      </w:r>
      <w:r w:rsidR="00F4622E" w:rsidRPr="00F4622E">
        <w:rPr>
          <w:rFonts w:asciiTheme="minorHAnsi" w:hAnsiTheme="minorHAnsi" w:cstheme="minorHAnsi"/>
          <w:b/>
          <w:bCs/>
          <w:sz w:val="18"/>
          <w:szCs w:val="18"/>
          <w:lang w:eastAsia="en-US"/>
        </w:rPr>
        <w:t xml:space="preserve">Dzierżawa ekspresów do kawy i dostawa kawy dla ENEA S.A. oraz Enea Centrum sp. z o.o. </w:t>
      </w:r>
      <w:r w:rsidR="00957EC9">
        <w:rPr>
          <w:rFonts w:asciiTheme="minorHAnsi" w:hAnsiTheme="minorHAnsi" w:cstheme="minorHAnsi"/>
          <w:sz w:val="18"/>
          <w:szCs w:val="18"/>
          <w:lang w:eastAsia="en-US"/>
        </w:rPr>
        <w:t xml:space="preserve"> </w:t>
      </w:r>
      <w:r w:rsidRPr="00511D35">
        <w:rPr>
          <w:rFonts w:asciiTheme="minorHAnsi" w:hAnsiTheme="minorHAnsi" w:cstheme="minorHAnsi"/>
          <w:sz w:val="18"/>
          <w:szCs w:val="18"/>
          <w:lang w:eastAsia="en-US"/>
        </w:rPr>
        <w:t xml:space="preserve">Po zakończeniu postępowania  przez czas trwania umowy oraz czas niezbędny do dochodzenia ewentualnych roszczeń, zgodnie z obowiązującymi przepisami. </w:t>
      </w:r>
    </w:p>
    <w:p w14:paraId="2EF1DC66" w14:textId="77777777" w:rsidR="007E46BF" w:rsidRPr="00511D35" w:rsidRDefault="007E46BF" w:rsidP="00904BB5">
      <w:pPr>
        <w:numPr>
          <w:ilvl w:val="0"/>
          <w:numId w:val="59"/>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Posiada Pan/Pani prawo żądania: </w:t>
      </w:r>
    </w:p>
    <w:p w14:paraId="0FA1017C" w14:textId="77777777" w:rsidR="007E46BF" w:rsidRPr="00511D35" w:rsidRDefault="007E46BF" w:rsidP="00385254">
      <w:pPr>
        <w:numPr>
          <w:ilvl w:val="0"/>
          <w:numId w:val="19"/>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dostępu do treści swoich danych - w granicach art. 15 RODO,</w:t>
      </w:r>
    </w:p>
    <w:p w14:paraId="2EC2B004"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sprostowania – w granicach art. 16 RODO, </w:t>
      </w:r>
    </w:p>
    <w:p w14:paraId="7DE7453E"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usunięcia - w granicach art. 17 RODO, </w:t>
      </w:r>
    </w:p>
    <w:p w14:paraId="2C5859C7"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ograniczenia przetwarzania - w granicach art. 18 RODO, </w:t>
      </w:r>
    </w:p>
    <w:p w14:paraId="547903AE"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przenoszenia danych - w granicach art. 20 RODO,</w:t>
      </w:r>
    </w:p>
    <w:p w14:paraId="418F02A0"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prawo wniesienia sprzeciwu (w przypadku przetwarzania na podstawie art. 6 ust. 1 lit. f) RODO – w granicach art. 21 RODO,</w:t>
      </w:r>
    </w:p>
    <w:p w14:paraId="26649ADB" w14:textId="77777777" w:rsidR="007E46BF" w:rsidRPr="00511D35" w:rsidRDefault="007E46BF" w:rsidP="00904BB5">
      <w:pPr>
        <w:numPr>
          <w:ilvl w:val="0"/>
          <w:numId w:val="59"/>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Realizacja praw, o których mowa powyżej może odbywać się poprzez wskazanie swoich żądań przesłane na Inspektorowi Ochrony Danych na adres e-mail: ecn.iod@enea.pl.</w:t>
      </w:r>
    </w:p>
    <w:p w14:paraId="7C957828" w14:textId="77777777" w:rsidR="007E46BF" w:rsidRPr="00511D35" w:rsidRDefault="007E46BF" w:rsidP="00904BB5">
      <w:pPr>
        <w:numPr>
          <w:ilvl w:val="0"/>
          <w:numId w:val="59"/>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Przysługuje Panu/Pani prawo wniesienia skargi do Prezesa Urzędu Ochrony Danych Osobowych, gdy uzna Pan/Pani, iż przetwarzanie danych osobowych Pani/Pana dotyczących narusza przepisy RODO.</w:t>
      </w:r>
    </w:p>
    <w:p w14:paraId="0D2F8401" w14:textId="384B698B" w:rsidR="007E46BF" w:rsidRPr="00511D35" w:rsidRDefault="007E46BF" w:rsidP="00771B7C">
      <w:pPr>
        <w:tabs>
          <w:tab w:val="left" w:pos="8364"/>
          <w:tab w:val="left" w:pos="9214"/>
        </w:tabs>
        <w:spacing w:after="120" w:line="276" w:lineRule="auto"/>
        <w:rPr>
          <w:rFonts w:asciiTheme="minorHAnsi" w:hAnsiTheme="minorHAnsi" w:cstheme="minorHAnsi"/>
          <w:sz w:val="18"/>
          <w:szCs w:val="18"/>
        </w:rPr>
      </w:pPr>
      <w:r w:rsidRPr="00511D35">
        <w:rPr>
          <w:rFonts w:asciiTheme="minorHAnsi" w:hAnsiTheme="minorHAnsi" w:cstheme="minorHAnsi"/>
          <w:sz w:val="18"/>
          <w:szCs w:val="18"/>
        </w:rPr>
        <w:t xml:space="preserve">Potwierdzam zapoznanie się </w:t>
      </w:r>
      <w:r w:rsidR="00957EC9">
        <w:rPr>
          <w:rFonts w:asciiTheme="minorHAnsi" w:hAnsiTheme="minorHAnsi" w:cstheme="minorHAnsi"/>
          <w:sz w:val="18"/>
          <w:szCs w:val="18"/>
        </w:rPr>
        <w:t xml:space="preserve">z </w:t>
      </w:r>
      <w:r w:rsidRPr="00511D35">
        <w:rPr>
          <w:rFonts w:asciiTheme="minorHAnsi" w:hAnsiTheme="minorHAnsi" w:cstheme="minorHAnsi"/>
          <w:sz w:val="18"/>
          <w:szCs w:val="18"/>
        </w:rPr>
        <w:t>zamieszczoną powyżej informacją, dotyczącą przetwarzania danych osobowych.</w:t>
      </w:r>
    </w:p>
    <w:p w14:paraId="72E7DC5F" w14:textId="77777777" w:rsidR="007E46BF" w:rsidRPr="00511D35" w:rsidRDefault="007E46BF" w:rsidP="00771B7C">
      <w:pPr>
        <w:tabs>
          <w:tab w:val="left" w:pos="8364"/>
          <w:tab w:val="left" w:pos="9214"/>
        </w:tabs>
        <w:spacing w:after="120" w:line="276" w:lineRule="auto"/>
        <w:rPr>
          <w:rFonts w:asciiTheme="minorHAnsi" w:hAnsiTheme="minorHAnsi" w:cstheme="minorHAnsi"/>
          <w:sz w:val="18"/>
          <w:szCs w:val="18"/>
        </w:rPr>
      </w:pPr>
      <w:r w:rsidRPr="00511D35">
        <w:rPr>
          <w:rFonts w:asciiTheme="minorHAnsi" w:hAnsiTheme="minorHAnsi" w:cstheme="minorHAnsi"/>
          <w:sz w:val="18"/>
          <w:szCs w:val="18"/>
        </w:rPr>
        <w:t>Oświadczam, że dopełniłem obowiązku informacyjnego (wskazując także kategorie odnośnych danych osobowych) wobec osób fizycznych, od których dane osobowe bezpośrednio lub pośrednio pozyskałem w celu ubiegania się o udzielenie zamówienia w niniejszym postępowaniu a w przypadku zawarcia Umowy w celu jej realizacji.</w:t>
      </w:r>
    </w:p>
    <w:tbl>
      <w:tblPr>
        <w:tblW w:w="0" w:type="auto"/>
        <w:jc w:val="center"/>
        <w:tblCellMar>
          <w:left w:w="70" w:type="dxa"/>
          <w:right w:w="70" w:type="dxa"/>
        </w:tblCellMar>
        <w:tblLook w:val="0000" w:firstRow="0" w:lastRow="0" w:firstColumn="0" w:lastColumn="0" w:noHBand="0" w:noVBand="0"/>
      </w:tblPr>
      <w:tblGrid>
        <w:gridCol w:w="615"/>
        <w:gridCol w:w="2929"/>
        <w:gridCol w:w="3259"/>
        <w:gridCol w:w="742"/>
      </w:tblGrid>
      <w:tr w:rsidR="007E46BF" w:rsidRPr="00511D35" w14:paraId="698E0022" w14:textId="77777777" w:rsidTr="006E1757">
        <w:trPr>
          <w:gridBefore w:val="1"/>
          <w:gridAfter w:val="1"/>
          <w:wBefore w:w="615" w:type="dxa"/>
          <w:wAfter w:w="741" w:type="dxa"/>
          <w:trHeight w:hRule="exact" w:val="1002"/>
          <w:jc w:val="center"/>
        </w:trPr>
        <w:tc>
          <w:tcPr>
            <w:tcW w:w="2929" w:type="dxa"/>
            <w:tcBorders>
              <w:top w:val="single" w:sz="4" w:space="0" w:color="auto"/>
              <w:left w:val="single" w:sz="4" w:space="0" w:color="auto"/>
              <w:bottom w:val="single" w:sz="4" w:space="0" w:color="auto"/>
              <w:right w:val="single" w:sz="4" w:space="0" w:color="auto"/>
            </w:tcBorders>
            <w:vAlign w:val="center"/>
          </w:tcPr>
          <w:p w14:paraId="43FE29B0" w14:textId="77777777" w:rsidR="007E46BF" w:rsidRPr="00511D35" w:rsidRDefault="007E46BF" w:rsidP="00771B7C">
            <w:pPr>
              <w:spacing w:after="120" w:line="276" w:lineRule="auto"/>
              <w:ind w:right="1009"/>
              <w:rPr>
                <w:rFonts w:asciiTheme="minorHAnsi" w:hAnsiTheme="minorHAnsi" w:cstheme="minorHAnsi"/>
                <w:sz w:val="18"/>
                <w:szCs w:val="18"/>
              </w:rPr>
            </w:pPr>
          </w:p>
        </w:tc>
        <w:tc>
          <w:tcPr>
            <w:tcW w:w="3259" w:type="dxa"/>
            <w:tcBorders>
              <w:top w:val="single" w:sz="4" w:space="0" w:color="auto"/>
              <w:left w:val="single" w:sz="4" w:space="0" w:color="auto"/>
              <w:bottom w:val="single" w:sz="4" w:space="0" w:color="auto"/>
              <w:right w:val="single" w:sz="4" w:space="0" w:color="auto"/>
            </w:tcBorders>
            <w:vAlign w:val="bottom"/>
          </w:tcPr>
          <w:p w14:paraId="0892247A" w14:textId="77777777" w:rsidR="007E46BF" w:rsidRPr="00511D35" w:rsidRDefault="007E46BF" w:rsidP="00771B7C">
            <w:pPr>
              <w:spacing w:after="120" w:line="276" w:lineRule="auto"/>
              <w:ind w:right="1009"/>
              <w:rPr>
                <w:rFonts w:asciiTheme="minorHAnsi" w:hAnsiTheme="minorHAnsi" w:cstheme="minorHAnsi"/>
                <w:sz w:val="18"/>
                <w:szCs w:val="18"/>
              </w:rPr>
            </w:pPr>
          </w:p>
        </w:tc>
      </w:tr>
      <w:tr w:rsidR="007E46BF" w:rsidRPr="00511D35" w14:paraId="46217035" w14:textId="77777777" w:rsidTr="00957EC9">
        <w:trPr>
          <w:trHeight w:val="70"/>
          <w:jc w:val="center"/>
        </w:trPr>
        <w:tc>
          <w:tcPr>
            <w:tcW w:w="3543" w:type="dxa"/>
            <w:gridSpan w:val="2"/>
            <w:tcBorders>
              <w:top w:val="nil"/>
              <w:left w:val="nil"/>
              <w:bottom w:val="nil"/>
              <w:right w:val="nil"/>
            </w:tcBorders>
          </w:tcPr>
          <w:p w14:paraId="07A811D0" w14:textId="77777777" w:rsidR="007E46BF" w:rsidRPr="001549A5" w:rsidRDefault="007E46BF" w:rsidP="00771B7C">
            <w:pPr>
              <w:spacing w:after="120" w:line="276" w:lineRule="auto"/>
              <w:ind w:right="1009"/>
              <w:jc w:val="center"/>
              <w:rPr>
                <w:rFonts w:asciiTheme="minorHAnsi" w:hAnsiTheme="minorHAnsi" w:cstheme="minorHAnsi"/>
                <w:sz w:val="18"/>
                <w:szCs w:val="18"/>
              </w:rPr>
            </w:pPr>
            <w:r w:rsidRPr="001549A5">
              <w:rPr>
                <w:rFonts w:asciiTheme="minorHAnsi" w:hAnsiTheme="minorHAnsi" w:cstheme="minorHAnsi"/>
                <w:sz w:val="18"/>
                <w:szCs w:val="18"/>
              </w:rPr>
              <w:t>Miejscowość i data</w:t>
            </w:r>
          </w:p>
        </w:tc>
        <w:tc>
          <w:tcPr>
            <w:tcW w:w="4001" w:type="dxa"/>
            <w:gridSpan w:val="2"/>
            <w:tcBorders>
              <w:top w:val="nil"/>
              <w:left w:val="nil"/>
              <w:bottom w:val="nil"/>
              <w:right w:val="nil"/>
            </w:tcBorders>
          </w:tcPr>
          <w:p w14:paraId="55C01CE5" w14:textId="6ADE565E" w:rsidR="007E46BF" w:rsidRPr="001549A5" w:rsidRDefault="007E46BF" w:rsidP="00771B7C">
            <w:pPr>
              <w:spacing w:after="120" w:line="276" w:lineRule="auto"/>
              <w:ind w:right="1009"/>
              <w:jc w:val="center"/>
              <w:rPr>
                <w:rFonts w:asciiTheme="minorHAnsi" w:hAnsiTheme="minorHAnsi" w:cstheme="minorHAnsi"/>
                <w:sz w:val="18"/>
                <w:szCs w:val="18"/>
              </w:rPr>
            </w:pPr>
            <w:r w:rsidRPr="001549A5">
              <w:rPr>
                <w:rFonts w:asciiTheme="minorHAnsi" w:hAnsiTheme="minorHAnsi" w:cstheme="minorHAnsi"/>
                <w:sz w:val="18"/>
                <w:szCs w:val="18"/>
              </w:rPr>
              <w:t xml:space="preserve">podpis przedstawiciela(i) Wykonawcy </w:t>
            </w:r>
          </w:p>
        </w:tc>
      </w:tr>
    </w:tbl>
    <w:p w14:paraId="67A560DB" w14:textId="5FE7ACD0" w:rsidR="001549A5" w:rsidRPr="00957EC9" w:rsidRDefault="001549A5" w:rsidP="00771B7C">
      <w:pPr>
        <w:spacing w:after="120" w:line="276" w:lineRule="auto"/>
        <w:rPr>
          <w:rFonts w:ascii="Calibri" w:hAnsi="Calibri" w:cs="Calibri"/>
          <w:b/>
          <w:bCs/>
          <w:caps/>
          <w:sz w:val="6"/>
          <w:szCs w:val="20"/>
          <w:u w:val="single"/>
        </w:rPr>
      </w:pPr>
      <w:r w:rsidRPr="00957EC9">
        <w:rPr>
          <w:rFonts w:ascii="Calibri" w:hAnsi="Calibri" w:cs="Calibri"/>
          <w:b/>
          <w:bCs/>
          <w:caps/>
          <w:sz w:val="6"/>
          <w:szCs w:val="20"/>
          <w:u w:val="single"/>
        </w:rPr>
        <w:br w:type="page"/>
      </w:r>
    </w:p>
    <w:p w14:paraId="77ABC35E" w14:textId="007241BF" w:rsidR="00820631" w:rsidRDefault="008622BA" w:rsidP="00771B7C">
      <w:pPr>
        <w:spacing w:after="120" w:line="276" w:lineRule="auto"/>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F4622E">
        <w:rPr>
          <w:rFonts w:ascii="Calibri" w:hAnsi="Calibri" w:cs="Calibri"/>
          <w:b/>
          <w:bCs/>
          <w:sz w:val="20"/>
          <w:szCs w:val="20"/>
          <w:u w:val="single"/>
        </w:rPr>
        <w:t>6</w:t>
      </w:r>
      <w:r w:rsidR="00820631" w:rsidRPr="00C20338">
        <w:rPr>
          <w:rFonts w:ascii="Calibri" w:hAnsi="Calibri" w:cs="Calibri"/>
          <w:b/>
          <w:bCs/>
          <w:sz w:val="20"/>
          <w:szCs w:val="20"/>
          <w:u w:val="single"/>
        </w:rPr>
        <w:t xml:space="preserve"> – WYKAZ USŁUG PODOBNYCH</w:t>
      </w:r>
      <w:r w:rsidR="007E46BF">
        <w:rPr>
          <w:rFonts w:ascii="Calibri" w:hAnsi="Calibri" w:cs="Calibri"/>
          <w:b/>
          <w:bCs/>
          <w:sz w:val="20"/>
          <w:szCs w:val="20"/>
          <w:u w:val="single"/>
        </w:rPr>
        <w:t xml:space="preserve"> </w:t>
      </w:r>
    </w:p>
    <w:p w14:paraId="2AEA5D91" w14:textId="77777777" w:rsidR="00044C29" w:rsidRPr="00C20338" w:rsidRDefault="00044C29" w:rsidP="00771B7C">
      <w:pPr>
        <w:keepNext/>
        <w:spacing w:after="120" w:line="276" w:lineRule="auto"/>
        <w:rPr>
          <w:rFonts w:ascii="Calibri" w:hAnsi="Calibri" w:cs="Calibri"/>
          <w:sz w:val="20"/>
          <w:szCs w:val="20"/>
        </w:rPr>
      </w:pP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tblGrid>
      <w:tr w:rsidR="00820631" w:rsidRPr="00C20338" w14:paraId="7C4AA7DD" w14:textId="77777777" w:rsidTr="00957EC9">
        <w:trPr>
          <w:trHeight w:val="1350"/>
        </w:trPr>
        <w:tc>
          <w:tcPr>
            <w:tcW w:w="3539"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771B7C">
            <w:pPr>
              <w:keepNext/>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771B7C">
      <w:pPr>
        <w:keepNext/>
        <w:spacing w:after="120" w:line="276" w:lineRule="auto"/>
        <w:rPr>
          <w:rFonts w:ascii="Calibri" w:hAnsi="Calibri" w:cs="Calibri"/>
          <w:sz w:val="20"/>
          <w:szCs w:val="20"/>
        </w:rPr>
      </w:pPr>
    </w:p>
    <w:p w14:paraId="15F85492" w14:textId="77777777" w:rsidR="00640E50" w:rsidRPr="006E1757" w:rsidRDefault="00640E50" w:rsidP="00640E50">
      <w:pPr>
        <w:spacing w:after="120" w:line="276" w:lineRule="auto"/>
        <w:jc w:val="center"/>
        <w:rPr>
          <w:rFonts w:ascii="Calibri" w:hAnsi="Calibri" w:cs="Calibri"/>
          <w:b/>
          <w:sz w:val="10"/>
        </w:rPr>
      </w:pPr>
      <w:r w:rsidRPr="00640E50">
        <w:rPr>
          <w:rFonts w:asciiTheme="minorHAnsi" w:hAnsiTheme="minorHAnsi" w:cstheme="minorHAnsi"/>
          <w:b/>
          <w:bCs/>
          <w:color w:val="0070C0"/>
          <w:sz w:val="20"/>
          <w:szCs w:val="20"/>
        </w:rPr>
        <w:t>Dzierżawa dystrybutorów do wody i dostawa wody pitnej dla Enea Centrum sp. z o. o. i Enea S.A.</w:t>
      </w:r>
    </w:p>
    <w:p w14:paraId="6EA38731" w14:textId="2A56950E" w:rsidR="00820631" w:rsidRPr="00E82EE5" w:rsidRDefault="00820631" w:rsidP="00771B7C">
      <w:pPr>
        <w:widowControl w:val="0"/>
        <w:spacing w:after="120" w:line="276" w:lineRule="auto"/>
        <w:jc w:val="cente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957EC9">
        <w:trPr>
          <w:trHeight w:val="1682"/>
        </w:trPr>
        <w:tc>
          <w:tcPr>
            <w:tcW w:w="219" w:type="pct"/>
            <w:shd w:val="clear" w:color="auto" w:fill="auto"/>
            <w:vAlign w:val="center"/>
          </w:tcPr>
          <w:p w14:paraId="12865392" w14:textId="385A738D"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7777777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Nazwa podmiotu, dla którego wykonywano usługę</w:t>
            </w:r>
          </w:p>
        </w:tc>
        <w:tc>
          <w:tcPr>
            <w:tcW w:w="1046" w:type="pct"/>
            <w:vAlign w:val="center"/>
          </w:tcPr>
          <w:p w14:paraId="1CD6D2BE" w14:textId="3D81DB63" w:rsidR="00820631" w:rsidRPr="00C20338" w:rsidRDefault="00790ACD" w:rsidP="00771B7C">
            <w:pPr>
              <w:spacing w:after="120" w:line="276" w:lineRule="auto"/>
              <w:jc w:val="center"/>
              <w:rPr>
                <w:rFonts w:ascii="Calibri" w:hAnsi="Calibri" w:cs="Calibri"/>
                <w:b/>
                <w:bCs/>
                <w:sz w:val="16"/>
                <w:szCs w:val="18"/>
              </w:rPr>
            </w:pPr>
            <w:r>
              <w:rPr>
                <w:rFonts w:ascii="Calibri" w:hAnsi="Calibri" w:cs="Calibri"/>
                <w:b/>
                <w:bCs/>
                <w:sz w:val="16"/>
                <w:szCs w:val="18"/>
              </w:rPr>
              <w:t xml:space="preserve">Zakres </w:t>
            </w:r>
            <w:r w:rsidR="00AA6A1B" w:rsidRPr="00C20338">
              <w:rPr>
                <w:rFonts w:ascii="Calibri" w:hAnsi="Calibri" w:cs="Calibri"/>
                <w:b/>
                <w:bCs/>
                <w:sz w:val="16"/>
                <w:szCs w:val="18"/>
              </w:rPr>
              <w:t>Usług</w:t>
            </w:r>
            <w:r>
              <w:rPr>
                <w:rFonts w:ascii="Calibri" w:hAnsi="Calibri" w:cs="Calibri"/>
                <w:b/>
                <w:bCs/>
                <w:sz w:val="16"/>
                <w:szCs w:val="18"/>
              </w:rPr>
              <w:t>i</w:t>
            </w:r>
            <w:r w:rsidR="00AA6A1B" w:rsidRPr="00C20338">
              <w:rPr>
                <w:rFonts w:ascii="Calibri" w:hAnsi="Calibri" w:cs="Calibri"/>
                <w:b/>
                <w:bCs/>
                <w:sz w:val="16"/>
                <w:szCs w:val="18"/>
              </w:rPr>
              <w:t xml:space="preserve"> </w:t>
            </w:r>
          </w:p>
        </w:tc>
        <w:tc>
          <w:tcPr>
            <w:tcW w:w="1083" w:type="pct"/>
            <w:vAlign w:val="center"/>
          </w:tcPr>
          <w:p w14:paraId="785F8BB3" w14:textId="6ECBC5B9" w:rsidR="002D455B" w:rsidRPr="00957EC9" w:rsidRDefault="00957EC9" w:rsidP="00771B7C">
            <w:pPr>
              <w:spacing w:after="120" w:line="276" w:lineRule="auto"/>
              <w:jc w:val="center"/>
              <w:rPr>
                <w:rFonts w:ascii="Calibri" w:hAnsi="Calibri" w:cs="Calibri"/>
                <w:b/>
                <w:bCs/>
                <w:sz w:val="16"/>
                <w:szCs w:val="18"/>
              </w:rPr>
            </w:pPr>
            <w:r>
              <w:rPr>
                <w:rFonts w:ascii="Calibri" w:hAnsi="Calibri" w:cs="Calibri"/>
                <w:b/>
                <w:bCs/>
                <w:sz w:val="16"/>
                <w:szCs w:val="18"/>
              </w:rPr>
              <w:t xml:space="preserve">Otrzymane </w:t>
            </w:r>
            <w:r w:rsidR="006C6A6A">
              <w:rPr>
                <w:rFonts w:ascii="Calibri" w:hAnsi="Calibri" w:cs="Calibri"/>
                <w:b/>
                <w:bCs/>
                <w:sz w:val="16"/>
                <w:szCs w:val="18"/>
              </w:rPr>
              <w:t xml:space="preserve">za realizację </w:t>
            </w:r>
            <w:r>
              <w:rPr>
                <w:rFonts w:ascii="Calibri" w:hAnsi="Calibri" w:cs="Calibri"/>
                <w:b/>
                <w:bCs/>
                <w:sz w:val="16"/>
                <w:szCs w:val="18"/>
              </w:rPr>
              <w:t xml:space="preserve">wynagrodzenie w PLN netto </w:t>
            </w:r>
            <w:r w:rsidR="00E65BE7">
              <w:rPr>
                <w:rFonts w:ascii="Calibri" w:hAnsi="Calibri" w:cs="Calibri"/>
                <w:b/>
                <w:bCs/>
                <w:sz w:val="16"/>
                <w:szCs w:val="18"/>
              </w:rPr>
              <w:t xml:space="preserve"> </w:t>
            </w:r>
          </w:p>
          <w:p w14:paraId="047F5994" w14:textId="27E611C8" w:rsidR="00820631" w:rsidRPr="003D10F2" w:rsidRDefault="00820631" w:rsidP="00771B7C">
            <w:pPr>
              <w:spacing w:after="120" w:line="276" w:lineRule="auto"/>
              <w:jc w:val="center"/>
              <w:rPr>
                <w:rFonts w:asciiTheme="minorHAnsi" w:hAnsiTheme="minorHAnsi" w:cstheme="minorHAnsi"/>
                <w:b/>
                <w:bCs/>
                <w:sz w:val="16"/>
                <w:szCs w:val="18"/>
              </w:rPr>
            </w:pPr>
          </w:p>
        </w:tc>
        <w:tc>
          <w:tcPr>
            <w:tcW w:w="860" w:type="pct"/>
            <w:shd w:val="clear" w:color="auto" w:fill="auto"/>
            <w:vAlign w:val="center"/>
          </w:tcPr>
          <w:p w14:paraId="249C2682" w14:textId="3B0FAD5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realizacji u</w:t>
            </w:r>
            <w:r w:rsidRPr="00C20338">
              <w:rPr>
                <w:rFonts w:ascii="Calibri" w:hAnsi="Calibri" w:cs="Calibri"/>
                <w:b/>
                <w:bCs/>
                <w:sz w:val="16"/>
                <w:szCs w:val="18"/>
              </w:rPr>
              <w:t>sługi</w:t>
            </w:r>
          </w:p>
          <w:p w14:paraId="157E155B" w14:textId="23B48E85"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7777777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Potwierdzenie należytego wykonania usługi</w:t>
            </w:r>
          </w:p>
          <w:p w14:paraId="001AF03C" w14:textId="77777777" w:rsidR="00820631" w:rsidRPr="00C20338" w:rsidRDefault="00820631" w:rsidP="00771B7C">
            <w:pPr>
              <w:spacing w:after="120" w:line="276" w:lineRule="auto"/>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957EC9">
        <w:tc>
          <w:tcPr>
            <w:tcW w:w="219" w:type="pct"/>
            <w:shd w:val="clear" w:color="auto" w:fill="auto"/>
            <w:vAlign w:val="center"/>
          </w:tcPr>
          <w:p w14:paraId="3210D20E" w14:textId="77777777" w:rsidR="00820631" w:rsidRPr="00C20338" w:rsidRDefault="00820631" w:rsidP="00771B7C">
            <w:pPr>
              <w:spacing w:after="120" w:line="276" w:lineRule="auto"/>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771B7C">
            <w:pPr>
              <w:spacing w:after="120" w:line="276" w:lineRule="auto"/>
              <w:jc w:val="left"/>
              <w:rPr>
                <w:rFonts w:ascii="Calibri" w:hAnsi="Calibri" w:cs="Calibri"/>
                <w:sz w:val="18"/>
                <w:szCs w:val="18"/>
              </w:rPr>
            </w:pPr>
          </w:p>
        </w:tc>
        <w:tc>
          <w:tcPr>
            <w:tcW w:w="1046" w:type="pct"/>
          </w:tcPr>
          <w:p w14:paraId="0BC9CFD0" w14:textId="77777777" w:rsidR="00820631" w:rsidRPr="00C20338" w:rsidRDefault="00820631" w:rsidP="00771B7C">
            <w:pPr>
              <w:spacing w:after="120" w:line="276" w:lineRule="auto"/>
              <w:jc w:val="left"/>
              <w:rPr>
                <w:rFonts w:ascii="Calibri" w:hAnsi="Calibri" w:cs="Calibri"/>
                <w:sz w:val="18"/>
                <w:szCs w:val="18"/>
              </w:rPr>
            </w:pPr>
          </w:p>
        </w:tc>
        <w:tc>
          <w:tcPr>
            <w:tcW w:w="1083" w:type="pct"/>
          </w:tcPr>
          <w:p w14:paraId="58361AE1" w14:textId="04B7128B" w:rsidR="00820631" w:rsidRPr="003D10F2" w:rsidRDefault="00820631" w:rsidP="00771B7C">
            <w:pPr>
              <w:pStyle w:val="Akapitzlist"/>
              <w:spacing w:before="120" w:after="120"/>
              <w:ind w:left="3022"/>
              <w:rPr>
                <w:rFonts w:cs="Calibri"/>
                <w:sz w:val="18"/>
                <w:szCs w:val="18"/>
              </w:rPr>
            </w:pPr>
          </w:p>
        </w:tc>
        <w:tc>
          <w:tcPr>
            <w:tcW w:w="860" w:type="pct"/>
            <w:shd w:val="clear" w:color="auto" w:fill="auto"/>
            <w:vAlign w:val="center"/>
          </w:tcPr>
          <w:p w14:paraId="2EB20C0C" w14:textId="77777777" w:rsidR="00820631" w:rsidRPr="00C20338" w:rsidRDefault="00820631" w:rsidP="00771B7C">
            <w:pPr>
              <w:spacing w:after="120" w:line="276" w:lineRule="auto"/>
              <w:jc w:val="center"/>
              <w:rPr>
                <w:rFonts w:ascii="Calibri" w:hAnsi="Calibri" w:cs="Calibri"/>
                <w:sz w:val="18"/>
                <w:szCs w:val="18"/>
              </w:rPr>
            </w:pPr>
          </w:p>
        </w:tc>
        <w:tc>
          <w:tcPr>
            <w:tcW w:w="818" w:type="pct"/>
          </w:tcPr>
          <w:p w14:paraId="7F84E7D2" w14:textId="77777777" w:rsidR="00820631" w:rsidRPr="00C20338" w:rsidRDefault="00820631" w:rsidP="00771B7C">
            <w:pPr>
              <w:spacing w:after="120" w:line="276" w:lineRule="auto"/>
              <w:jc w:val="left"/>
              <w:rPr>
                <w:rFonts w:ascii="Calibri" w:hAnsi="Calibri" w:cs="Calibri"/>
                <w:sz w:val="18"/>
                <w:szCs w:val="18"/>
              </w:rPr>
            </w:pPr>
          </w:p>
        </w:tc>
      </w:tr>
      <w:tr w:rsidR="005B0685" w:rsidRPr="00C20338" w14:paraId="5CCB4183" w14:textId="77777777" w:rsidTr="00957EC9">
        <w:tc>
          <w:tcPr>
            <w:tcW w:w="219" w:type="pct"/>
            <w:shd w:val="clear" w:color="auto" w:fill="auto"/>
            <w:vAlign w:val="center"/>
          </w:tcPr>
          <w:p w14:paraId="6C3AA9C8" w14:textId="7C9D1A73" w:rsidR="005B0685" w:rsidRPr="00C20338" w:rsidRDefault="005B0685" w:rsidP="00771B7C">
            <w:pPr>
              <w:spacing w:after="120" w:line="276" w:lineRule="auto"/>
              <w:jc w:val="center"/>
              <w:rPr>
                <w:rFonts w:ascii="Calibri" w:hAnsi="Calibri" w:cs="Calibri"/>
                <w:b/>
                <w:bCs/>
                <w:sz w:val="18"/>
                <w:szCs w:val="18"/>
              </w:rPr>
            </w:pPr>
            <w:r>
              <w:rPr>
                <w:rFonts w:ascii="Calibri" w:hAnsi="Calibri" w:cs="Calibri"/>
                <w:b/>
                <w:bCs/>
                <w:sz w:val="18"/>
                <w:szCs w:val="18"/>
              </w:rPr>
              <w:t>2</w:t>
            </w:r>
          </w:p>
        </w:tc>
        <w:tc>
          <w:tcPr>
            <w:tcW w:w="974" w:type="pct"/>
            <w:shd w:val="clear" w:color="auto" w:fill="auto"/>
          </w:tcPr>
          <w:p w14:paraId="219050AC" w14:textId="77777777" w:rsidR="005B0685" w:rsidRPr="00C20338" w:rsidRDefault="005B0685" w:rsidP="00771B7C">
            <w:pPr>
              <w:spacing w:after="120" w:line="276" w:lineRule="auto"/>
              <w:jc w:val="left"/>
              <w:rPr>
                <w:rFonts w:ascii="Calibri" w:hAnsi="Calibri" w:cs="Calibri"/>
                <w:sz w:val="18"/>
                <w:szCs w:val="18"/>
              </w:rPr>
            </w:pPr>
          </w:p>
        </w:tc>
        <w:tc>
          <w:tcPr>
            <w:tcW w:w="1046" w:type="pct"/>
          </w:tcPr>
          <w:p w14:paraId="3873A96E" w14:textId="77777777" w:rsidR="005B0685" w:rsidRPr="00C20338" w:rsidRDefault="005B0685" w:rsidP="00771B7C">
            <w:pPr>
              <w:spacing w:after="120" w:line="276" w:lineRule="auto"/>
              <w:jc w:val="left"/>
              <w:rPr>
                <w:rFonts w:ascii="Calibri" w:hAnsi="Calibri" w:cs="Calibri"/>
                <w:sz w:val="18"/>
                <w:szCs w:val="18"/>
              </w:rPr>
            </w:pPr>
          </w:p>
        </w:tc>
        <w:tc>
          <w:tcPr>
            <w:tcW w:w="1083" w:type="pct"/>
          </w:tcPr>
          <w:p w14:paraId="4837BDB9" w14:textId="77777777" w:rsidR="005B0685" w:rsidRPr="003D10F2" w:rsidRDefault="005B0685" w:rsidP="00771B7C">
            <w:pPr>
              <w:pStyle w:val="Akapitzlist"/>
              <w:spacing w:before="120" w:after="120"/>
              <w:ind w:left="3022"/>
              <w:rPr>
                <w:rFonts w:cs="Calibri"/>
                <w:sz w:val="18"/>
                <w:szCs w:val="18"/>
              </w:rPr>
            </w:pPr>
          </w:p>
        </w:tc>
        <w:tc>
          <w:tcPr>
            <w:tcW w:w="860" w:type="pct"/>
            <w:shd w:val="clear" w:color="auto" w:fill="auto"/>
            <w:vAlign w:val="center"/>
          </w:tcPr>
          <w:p w14:paraId="1D76371A" w14:textId="77777777" w:rsidR="005B0685" w:rsidRPr="00C20338" w:rsidRDefault="005B0685" w:rsidP="00771B7C">
            <w:pPr>
              <w:spacing w:after="120" w:line="276" w:lineRule="auto"/>
              <w:jc w:val="center"/>
              <w:rPr>
                <w:rFonts w:ascii="Calibri" w:hAnsi="Calibri" w:cs="Calibri"/>
                <w:sz w:val="18"/>
                <w:szCs w:val="18"/>
              </w:rPr>
            </w:pPr>
          </w:p>
        </w:tc>
        <w:tc>
          <w:tcPr>
            <w:tcW w:w="818" w:type="pct"/>
          </w:tcPr>
          <w:p w14:paraId="5B2CB291" w14:textId="77777777" w:rsidR="005B0685" w:rsidRPr="00C20338" w:rsidRDefault="005B0685" w:rsidP="00771B7C">
            <w:pPr>
              <w:spacing w:after="120" w:line="276" w:lineRule="auto"/>
              <w:jc w:val="left"/>
              <w:rPr>
                <w:rFonts w:ascii="Calibri" w:hAnsi="Calibri" w:cs="Calibri"/>
                <w:sz w:val="18"/>
                <w:szCs w:val="18"/>
              </w:rPr>
            </w:pPr>
          </w:p>
        </w:tc>
      </w:tr>
      <w:tr w:rsidR="00DA6BAB" w:rsidRPr="00C20338" w14:paraId="5939271C" w14:textId="77777777" w:rsidTr="00957EC9">
        <w:tc>
          <w:tcPr>
            <w:tcW w:w="219" w:type="pct"/>
            <w:shd w:val="clear" w:color="auto" w:fill="auto"/>
            <w:vAlign w:val="center"/>
          </w:tcPr>
          <w:p w14:paraId="6D7D6A64" w14:textId="418D0D00" w:rsidR="00DA6BAB" w:rsidRDefault="00DA6BAB" w:rsidP="00771B7C">
            <w:pPr>
              <w:spacing w:after="120" w:line="276" w:lineRule="auto"/>
              <w:jc w:val="center"/>
              <w:rPr>
                <w:rFonts w:ascii="Calibri" w:hAnsi="Calibri" w:cs="Calibri"/>
                <w:b/>
                <w:bCs/>
                <w:sz w:val="18"/>
                <w:szCs w:val="18"/>
              </w:rPr>
            </w:pPr>
            <w:r>
              <w:rPr>
                <w:rFonts w:ascii="Calibri" w:hAnsi="Calibri" w:cs="Calibri"/>
                <w:b/>
                <w:bCs/>
                <w:sz w:val="18"/>
                <w:szCs w:val="18"/>
              </w:rPr>
              <w:t>..</w:t>
            </w:r>
          </w:p>
        </w:tc>
        <w:tc>
          <w:tcPr>
            <w:tcW w:w="974" w:type="pct"/>
            <w:shd w:val="clear" w:color="auto" w:fill="auto"/>
          </w:tcPr>
          <w:p w14:paraId="7F676799" w14:textId="77777777" w:rsidR="00DA6BAB" w:rsidRPr="00C20338" w:rsidRDefault="00DA6BAB" w:rsidP="00771B7C">
            <w:pPr>
              <w:spacing w:after="120" w:line="276" w:lineRule="auto"/>
              <w:jc w:val="left"/>
              <w:rPr>
                <w:rFonts w:ascii="Calibri" w:hAnsi="Calibri" w:cs="Calibri"/>
                <w:sz w:val="18"/>
                <w:szCs w:val="18"/>
              </w:rPr>
            </w:pPr>
          </w:p>
        </w:tc>
        <w:tc>
          <w:tcPr>
            <w:tcW w:w="1046" w:type="pct"/>
          </w:tcPr>
          <w:p w14:paraId="3CFE60BA" w14:textId="77777777" w:rsidR="00DA6BAB" w:rsidRPr="00C20338" w:rsidRDefault="00DA6BAB" w:rsidP="00771B7C">
            <w:pPr>
              <w:spacing w:after="120" w:line="276" w:lineRule="auto"/>
              <w:jc w:val="left"/>
              <w:rPr>
                <w:rFonts w:ascii="Calibri" w:hAnsi="Calibri" w:cs="Calibri"/>
                <w:sz w:val="18"/>
                <w:szCs w:val="18"/>
              </w:rPr>
            </w:pPr>
          </w:p>
        </w:tc>
        <w:tc>
          <w:tcPr>
            <w:tcW w:w="1083" w:type="pct"/>
          </w:tcPr>
          <w:p w14:paraId="05D19B10" w14:textId="77777777" w:rsidR="00DA6BAB" w:rsidRPr="003D10F2" w:rsidRDefault="00DA6BAB" w:rsidP="00771B7C">
            <w:pPr>
              <w:pStyle w:val="Akapitzlist"/>
              <w:spacing w:before="120" w:after="120"/>
              <w:ind w:left="3022"/>
              <w:rPr>
                <w:rFonts w:cs="Calibri"/>
                <w:sz w:val="18"/>
                <w:szCs w:val="18"/>
              </w:rPr>
            </w:pPr>
          </w:p>
        </w:tc>
        <w:tc>
          <w:tcPr>
            <w:tcW w:w="860" w:type="pct"/>
            <w:shd w:val="clear" w:color="auto" w:fill="auto"/>
            <w:vAlign w:val="center"/>
          </w:tcPr>
          <w:p w14:paraId="55365FF8" w14:textId="77777777" w:rsidR="00DA6BAB" w:rsidRPr="00C20338" w:rsidRDefault="00DA6BAB" w:rsidP="00771B7C">
            <w:pPr>
              <w:spacing w:after="120" w:line="276" w:lineRule="auto"/>
              <w:jc w:val="center"/>
              <w:rPr>
                <w:rFonts w:ascii="Calibri" w:hAnsi="Calibri" w:cs="Calibri"/>
                <w:sz w:val="18"/>
                <w:szCs w:val="18"/>
              </w:rPr>
            </w:pPr>
          </w:p>
        </w:tc>
        <w:tc>
          <w:tcPr>
            <w:tcW w:w="818" w:type="pct"/>
          </w:tcPr>
          <w:p w14:paraId="220C9EE9" w14:textId="77777777" w:rsidR="00DA6BAB" w:rsidRPr="00C20338" w:rsidRDefault="00DA6BAB" w:rsidP="00771B7C">
            <w:pPr>
              <w:spacing w:after="120" w:line="276" w:lineRule="auto"/>
              <w:jc w:val="left"/>
              <w:rPr>
                <w:rFonts w:ascii="Calibri" w:hAnsi="Calibri" w:cs="Calibri"/>
                <w:sz w:val="18"/>
                <w:szCs w:val="18"/>
              </w:rPr>
            </w:pPr>
          </w:p>
        </w:tc>
      </w:tr>
      <w:tr w:rsidR="00DA6BAB" w:rsidRPr="00C20338" w14:paraId="2E66C280" w14:textId="77777777" w:rsidTr="00957EC9">
        <w:tc>
          <w:tcPr>
            <w:tcW w:w="219" w:type="pct"/>
            <w:shd w:val="clear" w:color="auto" w:fill="auto"/>
            <w:vAlign w:val="center"/>
          </w:tcPr>
          <w:p w14:paraId="1EE0C0D3" w14:textId="77777777" w:rsidR="00DA6BAB" w:rsidRDefault="00DA6BAB" w:rsidP="00771B7C">
            <w:pPr>
              <w:spacing w:after="120" w:line="276" w:lineRule="auto"/>
              <w:jc w:val="center"/>
              <w:rPr>
                <w:rFonts w:ascii="Calibri" w:hAnsi="Calibri" w:cs="Calibri"/>
                <w:b/>
                <w:bCs/>
                <w:sz w:val="18"/>
                <w:szCs w:val="18"/>
              </w:rPr>
            </w:pPr>
          </w:p>
        </w:tc>
        <w:tc>
          <w:tcPr>
            <w:tcW w:w="974" w:type="pct"/>
            <w:shd w:val="clear" w:color="auto" w:fill="auto"/>
          </w:tcPr>
          <w:p w14:paraId="2F522935" w14:textId="77777777" w:rsidR="00DA6BAB" w:rsidRPr="00C20338" w:rsidRDefault="00DA6BAB" w:rsidP="00771B7C">
            <w:pPr>
              <w:spacing w:after="120" w:line="276" w:lineRule="auto"/>
              <w:jc w:val="left"/>
              <w:rPr>
                <w:rFonts w:ascii="Calibri" w:hAnsi="Calibri" w:cs="Calibri"/>
                <w:sz w:val="18"/>
                <w:szCs w:val="18"/>
              </w:rPr>
            </w:pPr>
          </w:p>
        </w:tc>
        <w:tc>
          <w:tcPr>
            <w:tcW w:w="1046" w:type="pct"/>
          </w:tcPr>
          <w:p w14:paraId="7E03A5D3" w14:textId="77777777" w:rsidR="00DA6BAB" w:rsidRPr="00C20338" w:rsidRDefault="00DA6BAB" w:rsidP="00771B7C">
            <w:pPr>
              <w:spacing w:after="120" w:line="276" w:lineRule="auto"/>
              <w:jc w:val="left"/>
              <w:rPr>
                <w:rFonts w:ascii="Calibri" w:hAnsi="Calibri" w:cs="Calibri"/>
                <w:sz w:val="18"/>
                <w:szCs w:val="18"/>
              </w:rPr>
            </w:pPr>
          </w:p>
        </w:tc>
        <w:tc>
          <w:tcPr>
            <w:tcW w:w="1083" w:type="pct"/>
          </w:tcPr>
          <w:p w14:paraId="6CFD8C1B" w14:textId="77777777" w:rsidR="00DA6BAB" w:rsidRPr="003D10F2" w:rsidRDefault="00DA6BAB" w:rsidP="00771B7C">
            <w:pPr>
              <w:pStyle w:val="Akapitzlist"/>
              <w:spacing w:before="120" w:after="120"/>
              <w:ind w:left="3022"/>
              <w:rPr>
                <w:rFonts w:cs="Calibri"/>
                <w:sz w:val="18"/>
                <w:szCs w:val="18"/>
              </w:rPr>
            </w:pPr>
          </w:p>
        </w:tc>
        <w:tc>
          <w:tcPr>
            <w:tcW w:w="860" w:type="pct"/>
            <w:shd w:val="clear" w:color="auto" w:fill="auto"/>
            <w:vAlign w:val="center"/>
          </w:tcPr>
          <w:p w14:paraId="55F4DCC5" w14:textId="77777777" w:rsidR="00DA6BAB" w:rsidRPr="00C20338" w:rsidRDefault="00DA6BAB" w:rsidP="00771B7C">
            <w:pPr>
              <w:spacing w:after="120" w:line="276" w:lineRule="auto"/>
              <w:jc w:val="center"/>
              <w:rPr>
                <w:rFonts w:ascii="Calibri" w:hAnsi="Calibri" w:cs="Calibri"/>
                <w:sz w:val="18"/>
                <w:szCs w:val="18"/>
              </w:rPr>
            </w:pPr>
          </w:p>
        </w:tc>
        <w:tc>
          <w:tcPr>
            <w:tcW w:w="818" w:type="pct"/>
          </w:tcPr>
          <w:p w14:paraId="2DC6603D" w14:textId="77777777" w:rsidR="00DA6BAB" w:rsidRPr="00C20338" w:rsidRDefault="00DA6BAB" w:rsidP="00771B7C">
            <w:pPr>
              <w:spacing w:after="120" w:line="276" w:lineRule="auto"/>
              <w:jc w:val="left"/>
              <w:rPr>
                <w:rFonts w:ascii="Calibri" w:hAnsi="Calibri" w:cs="Calibri"/>
                <w:sz w:val="18"/>
                <w:szCs w:val="18"/>
              </w:rPr>
            </w:pPr>
          </w:p>
        </w:tc>
      </w:tr>
    </w:tbl>
    <w:p w14:paraId="43AD4B40" w14:textId="097268E7" w:rsidR="0062003E" w:rsidRPr="002F25D8" w:rsidRDefault="0062003E" w:rsidP="0062003E">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640E50">
        <w:rPr>
          <w:rFonts w:asciiTheme="minorHAnsi" w:hAnsiTheme="minorHAnsi" w:cstheme="minorHAnsi"/>
          <w:b/>
          <w:color w:val="FF0000"/>
          <w:sz w:val="20"/>
          <w:szCs w:val="20"/>
        </w:rPr>
        <w:t>usług</w:t>
      </w:r>
    </w:p>
    <w:p w14:paraId="78C9A878" w14:textId="4F635E43" w:rsidR="00820631" w:rsidRPr="00C20338" w:rsidRDefault="0062003E" w:rsidP="0062003E">
      <w:pPr>
        <w:widowControl w:val="0"/>
        <w:spacing w:after="120" w:line="276" w:lineRule="auto"/>
        <w:rPr>
          <w:rFonts w:ascii="Calibri" w:hAnsi="Calibri" w:cs="Calibri"/>
          <w:sz w:val="20"/>
          <w:szCs w:val="22"/>
        </w:rPr>
      </w:pPr>
      <w:r w:rsidRPr="008C4098">
        <w:rPr>
          <w:rFonts w:asciiTheme="minorHAnsi" w:hAnsiTheme="minorHAnsi" w:cstheme="minorHAnsi"/>
          <w:b/>
          <w:sz w:val="20"/>
          <w:szCs w:val="20"/>
        </w:rPr>
        <w:t xml:space="preserve">DOKUMENTY POTWIERDZAJĄCE NALEŻYTE WYKONANIE </w:t>
      </w:r>
      <w:r w:rsidR="00640E50">
        <w:rPr>
          <w:rFonts w:asciiTheme="minorHAnsi" w:hAnsiTheme="minorHAnsi" w:cstheme="minorHAnsi"/>
          <w:b/>
          <w:sz w:val="20"/>
          <w:szCs w:val="20"/>
        </w:rPr>
        <w:t>USŁUG</w:t>
      </w:r>
      <w:r w:rsidRPr="008C4098">
        <w:rPr>
          <w:rFonts w:asciiTheme="minorHAnsi" w:hAnsiTheme="minorHAnsi" w:cstheme="minorHAnsi"/>
          <w:b/>
          <w:sz w:val="20"/>
          <w:szCs w:val="20"/>
        </w:rPr>
        <w:t xml:space="preserve"> POWINNY BYĆ SPORZĄDZONE I OZNACZONE</w:t>
      </w:r>
      <w:r>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640E50">
        <w:rPr>
          <w:rFonts w:asciiTheme="minorHAnsi" w:hAnsiTheme="minorHAnsi" w:cstheme="minorHAnsi"/>
          <w:b/>
          <w:sz w:val="20"/>
          <w:szCs w:val="20"/>
        </w:rPr>
        <w:t>USŁUG</w:t>
      </w:r>
      <w:r w:rsidR="00640E50" w:rsidRPr="008C4098">
        <w:rPr>
          <w:rFonts w:asciiTheme="minorHAnsi" w:hAnsiTheme="minorHAnsi" w:cstheme="minorHAnsi"/>
          <w:b/>
          <w:sz w:val="20"/>
          <w:szCs w:val="20"/>
        </w:rPr>
        <w:t xml:space="preserve"> </w:t>
      </w:r>
      <w:r w:rsidRPr="008C4098">
        <w:rPr>
          <w:rFonts w:asciiTheme="minorHAnsi" w:hAnsiTheme="minorHAnsi" w:cstheme="minorHAnsi"/>
          <w:b/>
          <w:sz w:val="20"/>
          <w:szCs w:val="20"/>
        </w:rPr>
        <w:t>WYKAZANYCH PRZEZ WYKONAWCĘ DOTYCZĄ.</w:t>
      </w:r>
    </w:p>
    <w:p w14:paraId="7B0127AF" w14:textId="77777777" w:rsidR="00820631" w:rsidRPr="00C20338" w:rsidRDefault="00820631" w:rsidP="00771B7C">
      <w:pPr>
        <w:widowControl w:val="0"/>
        <w:spacing w:after="120" w:line="276" w:lineRule="auto"/>
        <w:rPr>
          <w:rFonts w:ascii="Calibri" w:hAnsi="Calibri" w:cs="Calibri"/>
          <w:sz w:val="22"/>
          <w:szCs w:val="22"/>
        </w:rPr>
      </w:pPr>
      <w:bookmarkStart w:id="12" w:name="_Toc409695893"/>
      <w:bookmarkStart w:id="13" w:name="_Toc518474589"/>
      <w:bookmarkEnd w:id="12"/>
      <w:bookmarkEnd w:id="13"/>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771B7C">
            <w:pPr>
              <w:widowControl w:val="0"/>
              <w:spacing w:after="120" w:line="276" w:lineRule="auto"/>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771B7C">
            <w:pPr>
              <w:widowControl w:val="0"/>
              <w:spacing w:after="120" w:line="276" w:lineRule="auto"/>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771B7C">
            <w:pPr>
              <w:spacing w:after="120" w:line="276" w:lineRule="auto"/>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65E9E107" w:rsidR="00820631" w:rsidRPr="00C20338" w:rsidRDefault="00AD316D" w:rsidP="00771B7C">
            <w:pPr>
              <w:spacing w:after="120" w:line="276" w:lineRule="auto"/>
              <w:jc w:val="center"/>
              <w:rPr>
                <w:rFonts w:ascii="Calibri" w:hAnsi="Calibri" w:cs="Calibri"/>
                <w:b/>
                <w:sz w:val="22"/>
                <w:szCs w:val="22"/>
              </w:rPr>
            </w:pPr>
            <w:r w:rsidRPr="00C20338">
              <w:rPr>
                <w:rFonts w:ascii="Calibri" w:hAnsi="Calibri" w:cs="Calibri"/>
                <w:b/>
                <w:sz w:val="18"/>
                <w:szCs w:val="16"/>
              </w:rPr>
              <w:t>P</w:t>
            </w:r>
            <w:r w:rsidR="00820631" w:rsidRPr="00C20338">
              <w:rPr>
                <w:rFonts w:ascii="Calibri" w:hAnsi="Calibri" w:cs="Calibri"/>
                <w:b/>
                <w:sz w:val="18"/>
                <w:szCs w:val="16"/>
              </w:rPr>
              <w:t>odpis przedstawiciela(i) Wykonawcy</w:t>
            </w:r>
          </w:p>
        </w:tc>
      </w:tr>
      <w:bookmarkEnd w:id="10"/>
      <w:bookmarkEnd w:id="11"/>
    </w:tbl>
    <w:p w14:paraId="362FA8D2" w14:textId="56A6AF83" w:rsidR="00A95AA1" w:rsidRDefault="00A95AA1" w:rsidP="00771B7C">
      <w:pPr>
        <w:spacing w:after="120" w:line="276" w:lineRule="auto"/>
        <w:ind w:right="-313"/>
        <w:jc w:val="left"/>
        <w:rPr>
          <w:rFonts w:ascii="Calibri" w:hAnsi="Calibri" w:cs="Calibri"/>
          <w:b/>
          <w:bCs/>
          <w:sz w:val="20"/>
          <w:szCs w:val="20"/>
          <w:u w:val="single"/>
        </w:rPr>
      </w:pPr>
    </w:p>
    <w:p w14:paraId="53A816BF" w14:textId="77777777" w:rsidR="00A95AA1" w:rsidRDefault="00A95AA1" w:rsidP="00771B7C">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3ED3BA76" w14:textId="7F1415CC" w:rsidR="001549A5" w:rsidRDefault="0030391A" w:rsidP="00771B7C">
      <w:pPr>
        <w:spacing w:after="12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F4622E">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p>
    <w:p w14:paraId="57A402A1" w14:textId="77777777" w:rsidR="00957EC9" w:rsidRPr="00D96A46" w:rsidRDefault="00957EC9" w:rsidP="00771B7C">
      <w:pPr>
        <w:spacing w:before="0" w:line="276" w:lineRule="auto"/>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57EC9" w:rsidRPr="00D96A46" w14:paraId="7C5218D4" w14:textId="77777777" w:rsidTr="00771B7C">
        <w:trPr>
          <w:trHeight w:val="1067"/>
        </w:trPr>
        <w:tc>
          <w:tcPr>
            <w:tcW w:w="3850" w:type="dxa"/>
            <w:vAlign w:val="bottom"/>
          </w:tcPr>
          <w:p w14:paraId="4A05BDEB" w14:textId="77777777" w:rsidR="00957EC9" w:rsidRPr="00D96A46" w:rsidRDefault="00957EC9" w:rsidP="00771B7C">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927" w:type="dxa"/>
            <w:tcBorders>
              <w:top w:val="nil"/>
              <w:left w:val="nil"/>
              <w:bottom w:val="nil"/>
              <w:right w:val="nil"/>
            </w:tcBorders>
          </w:tcPr>
          <w:p w14:paraId="5953BBA2" w14:textId="77777777" w:rsidR="00957EC9" w:rsidRPr="00D96A46" w:rsidRDefault="00957EC9" w:rsidP="00771B7C">
            <w:pPr>
              <w:pStyle w:val="WW-Legenda"/>
              <w:tabs>
                <w:tab w:val="left" w:pos="3469"/>
              </w:tabs>
              <w:spacing w:after="840" w:line="276" w:lineRule="auto"/>
              <w:jc w:val="both"/>
              <w:rPr>
                <w:rFonts w:asciiTheme="minorHAnsi" w:hAnsiTheme="minorHAnsi" w:cstheme="minorHAnsi"/>
                <w:b w:val="0"/>
                <w:bCs w:val="0"/>
              </w:rPr>
            </w:pPr>
            <w:r>
              <w:rPr>
                <w:rFonts w:asciiTheme="minorHAnsi" w:hAnsiTheme="minorHAnsi" w:cstheme="minorHAnsi"/>
                <w:b w:val="0"/>
                <w:bCs w:val="0"/>
              </w:rPr>
              <w:tab/>
            </w:r>
          </w:p>
        </w:tc>
      </w:tr>
    </w:tbl>
    <w:p w14:paraId="748F7B31" w14:textId="77777777" w:rsidR="00957EC9" w:rsidRDefault="00957EC9" w:rsidP="00771B7C">
      <w:pPr>
        <w:keepNext/>
        <w:tabs>
          <w:tab w:val="left" w:pos="709"/>
          <w:tab w:val="center" w:pos="4536"/>
          <w:tab w:val="right" w:pos="9072"/>
        </w:tabs>
        <w:spacing w:before="0" w:line="276" w:lineRule="auto"/>
        <w:jc w:val="center"/>
        <w:rPr>
          <w:rFonts w:asciiTheme="minorHAnsi" w:hAnsiTheme="minorHAnsi" w:cstheme="minorHAnsi"/>
          <w:b/>
          <w:color w:val="0070C0"/>
          <w:sz w:val="20"/>
        </w:rPr>
      </w:pPr>
    </w:p>
    <w:p w14:paraId="0E8C9BB5" w14:textId="77777777" w:rsidR="00640E50" w:rsidRPr="006E1757" w:rsidRDefault="00640E50" w:rsidP="00640E50">
      <w:pPr>
        <w:spacing w:after="120" w:line="276" w:lineRule="auto"/>
        <w:jc w:val="center"/>
        <w:rPr>
          <w:rFonts w:ascii="Calibri" w:hAnsi="Calibri" w:cs="Calibri"/>
          <w:b/>
          <w:sz w:val="10"/>
        </w:rPr>
      </w:pPr>
      <w:r w:rsidRPr="00640E50">
        <w:rPr>
          <w:rFonts w:asciiTheme="minorHAnsi" w:hAnsiTheme="minorHAnsi" w:cstheme="minorHAnsi"/>
          <w:b/>
          <w:bCs/>
          <w:color w:val="0070C0"/>
          <w:sz w:val="20"/>
          <w:szCs w:val="20"/>
        </w:rPr>
        <w:t>Dzierżawa dystrybutorów do wody i dostawa wody pitnej dla Enea Centrum sp. z o. o. i Enea S.A.</w:t>
      </w:r>
    </w:p>
    <w:p w14:paraId="2D4B0ADF" w14:textId="77777777" w:rsidR="00957EC9" w:rsidRPr="00D96A46" w:rsidRDefault="00957EC9" w:rsidP="00771B7C">
      <w:pPr>
        <w:suppressAutoHyphens/>
        <w:spacing w:before="0" w:line="276" w:lineRule="auto"/>
        <w:jc w:val="center"/>
        <w:rPr>
          <w:rFonts w:asciiTheme="minorHAnsi" w:hAnsiTheme="minorHAnsi" w:cstheme="minorHAnsi"/>
          <w:b/>
          <w:color w:val="0070C0"/>
          <w:sz w:val="20"/>
          <w:szCs w:val="20"/>
        </w:rPr>
      </w:pPr>
    </w:p>
    <w:p w14:paraId="32ECD817" w14:textId="77777777" w:rsidR="00957EC9" w:rsidRPr="00D96A46" w:rsidRDefault="00957EC9" w:rsidP="00771B7C">
      <w:pPr>
        <w:suppressAutoHyphens/>
        <w:spacing w:before="0" w:line="276" w:lineRule="auto"/>
        <w:jc w:val="center"/>
        <w:rPr>
          <w:rFonts w:asciiTheme="minorHAnsi" w:hAnsiTheme="minorHAnsi" w:cstheme="minorHAnsi"/>
          <w:b/>
          <w:color w:val="0070C0"/>
          <w:sz w:val="20"/>
          <w:szCs w:val="20"/>
        </w:rPr>
      </w:pPr>
    </w:p>
    <w:p w14:paraId="432AC458"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Działając w imieniu i na rzecz (nazwa/firma/adres Wykonawcy) </w:t>
      </w:r>
    </w:p>
    <w:p w14:paraId="5ABB4393"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p w14:paraId="5D1C55E9"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2318C0FC"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p w14:paraId="07B04843"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10D0D51C" w14:textId="77777777" w:rsidR="00957EC9" w:rsidRPr="00D96A46" w:rsidRDefault="00957EC9" w:rsidP="00904BB5">
      <w:pPr>
        <w:numPr>
          <w:ilvl w:val="0"/>
          <w:numId w:val="56"/>
        </w:num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D96A46">
        <w:rPr>
          <w:rFonts w:asciiTheme="minorHAnsi" w:hAnsiTheme="minorHAnsi" w:cstheme="minorHAnsi"/>
          <w:sz w:val="20"/>
          <w:szCs w:val="20"/>
        </w:rPr>
        <w:t xml:space="preserve">z wymienionymi poniżej Podmiotami: </w:t>
      </w:r>
    </w:p>
    <w:p w14:paraId="368C5170" w14:textId="77777777" w:rsidR="00957EC9" w:rsidRPr="00D96A46" w:rsidRDefault="00957EC9" w:rsidP="00771B7C">
      <w:pPr>
        <w:suppressAutoHyphens/>
        <w:spacing w:before="0" w:line="276" w:lineRule="auto"/>
        <w:ind w:left="446"/>
        <w:rPr>
          <w:rFonts w:asciiTheme="minorHAnsi" w:hAnsiTheme="minorHAnsi" w:cstheme="minorHAnsi"/>
          <w:sz w:val="20"/>
          <w:szCs w:val="20"/>
          <w:lang w:eastAsia="ar-SA"/>
        </w:rPr>
      </w:pPr>
    </w:p>
    <w:tbl>
      <w:tblPr>
        <w:tblW w:w="9639" w:type="dxa"/>
        <w:tblInd w:w="-5" w:type="dxa"/>
        <w:tblLayout w:type="fixed"/>
        <w:tblLook w:val="0000" w:firstRow="0" w:lastRow="0" w:firstColumn="0" w:lastColumn="0" w:noHBand="0" w:noVBand="0"/>
      </w:tblPr>
      <w:tblGrid>
        <w:gridCol w:w="828"/>
        <w:gridCol w:w="4860"/>
        <w:gridCol w:w="3951"/>
      </w:tblGrid>
      <w:tr w:rsidR="00957EC9" w:rsidRPr="00D96A46" w14:paraId="0B7FEB5C" w14:textId="77777777" w:rsidTr="00771B7C">
        <w:trPr>
          <w:trHeight w:val="351"/>
        </w:trPr>
        <w:tc>
          <w:tcPr>
            <w:tcW w:w="828" w:type="dxa"/>
            <w:tcBorders>
              <w:top w:val="single" w:sz="4" w:space="0" w:color="000000"/>
              <w:left w:val="single" w:sz="4" w:space="0" w:color="000000"/>
              <w:bottom w:val="single" w:sz="4" w:space="0" w:color="000000"/>
            </w:tcBorders>
          </w:tcPr>
          <w:p w14:paraId="401D0D5B"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35962377"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Nazwa podmiotu</w:t>
            </w:r>
          </w:p>
        </w:tc>
        <w:tc>
          <w:tcPr>
            <w:tcW w:w="3951" w:type="dxa"/>
            <w:tcBorders>
              <w:top w:val="single" w:sz="4" w:space="0" w:color="000000"/>
              <w:left w:val="single" w:sz="4" w:space="0" w:color="000000"/>
              <w:bottom w:val="single" w:sz="4" w:space="0" w:color="000000"/>
              <w:right w:val="single" w:sz="4" w:space="0" w:color="000000"/>
            </w:tcBorders>
          </w:tcPr>
          <w:p w14:paraId="5BDB6A0A"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Adres</w:t>
            </w:r>
          </w:p>
        </w:tc>
      </w:tr>
      <w:tr w:rsidR="00957EC9" w:rsidRPr="00D96A46" w14:paraId="75D685B5" w14:textId="77777777" w:rsidTr="00771B7C">
        <w:tc>
          <w:tcPr>
            <w:tcW w:w="828" w:type="dxa"/>
            <w:tcBorders>
              <w:top w:val="single" w:sz="4" w:space="0" w:color="000000"/>
              <w:left w:val="single" w:sz="4" w:space="0" w:color="000000"/>
              <w:bottom w:val="single" w:sz="4" w:space="0" w:color="000000"/>
            </w:tcBorders>
          </w:tcPr>
          <w:p w14:paraId="4574E736"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1</w:t>
            </w:r>
          </w:p>
        </w:tc>
        <w:tc>
          <w:tcPr>
            <w:tcW w:w="4860" w:type="dxa"/>
            <w:tcBorders>
              <w:top w:val="single" w:sz="4" w:space="0" w:color="000000"/>
              <w:left w:val="single" w:sz="4" w:space="0" w:color="000000"/>
              <w:bottom w:val="single" w:sz="4" w:space="0" w:color="000000"/>
            </w:tcBorders>
          </w:tcPr>
          <w:p w14:paraId="30D6E4B3"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3F1077F3"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r>
      <w:tr w:rsidR="00957EC9" w:rsidRPr="00D96A46" w14:paraId="082E0472" w14:textId="77777777" w:rsidTr="00771B7C">
        <w:tc>
          <w:tcPr>
            <w:tcW w:w="828" w:type="dxa"/>
            <w:tcBorders>
              <w:top w:val="single" w:sz="4" w:space="0" w:color="000000"/>
              <w:left w:val="single" w:sz="4" w:space="0" w:color="000000"/>
              <w:bottom w:val="single" w:sz="4" w:space="0" w:color="000000"/>
            </w:tcBorders>
          </w:tcPr>
          <w:p w14:paraId="41D46831"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2</w:t>
            </w:r>
          </w:p>
        </w:tc>
        <w:tc>
          <w:tcPr>
            <w:tcW w:w="4860" w:type="dxa"/>
            <w:tcBorders>
              <w:top w:val="single" w:sz="4" w:space="0" w:color="000000"/>
              <w:left w:val="single" w:sz="4" w:space="0" w:color="000000"/>
              <w:bottom w:val="single" w:sz="4" w:space="0" w:color="000000"/>
            </w:tcBorders>
          </w:tcPr>
          <w:p w14:paraId="0CADE7F6"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06A878C6"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r>
    </w:tbl>
    <w:p w14:paraId="686D4BF3" w14:textId="77777777" w:rsidR="00957EC9" w:rsidRPr="00D96A46" w:rsidRDefault="00957EC9" w:rsidP="00771B7C">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57EC9" w:rsidRPr="00D96A46" w14:paraId="2EB884D0" w14:textId="77777777" w:rsidTr="00771B7C">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078E81" w14:textId="77777777" w:rsidR="00957EC9" w:rsidRPr="00D96A46" w:rsidRDefault="00957EC9" w:rsidP="00771B7C">
            <w:pPr>
              <w:tabs>
                <w:tab w:val="left" w:pos="709"/>
              </w:tabs>
              <w:spacing w:line="276" w:lineRule="auto"/>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70F2D3E9" w14:textId="77777777" w:rsidR="00957EC9" w:rsidRPr="00D96A46" w:rsidRDefault="00957EC9" w:rsidP="00771B7C">
            <w:pPr>
              <w:tabs>
                <w:tab w:val="left" w:pos="709"/>
              </w:tabs>
              <w:spacing w:line="276" w:lineRule="auto"/>
              <w:rPr>
                <w:rFonts w:asciiTheme="minorHAnsi" w:hAnsiTheme="minorHAnsi" w:cstheme="minorHAnsi"/>
                <w:sz w:val="18"/>
                <w:szCs w:val="18"/>
              </w:rPr>
            </w:pPr>
          </w:p>
        </w:tc>
      </w:tr>
      <w:tr w:rsidR="00957EC9" w:rsidRPr="00D96A46" w14:paraId="03FC8374" w14:textId="77777777" w:rsidTr="00771B7C">
        <w:trPr>
          <w:jc w:val="center"/>
        </w:trPr>
        <w:tc>
          <w:tcPr>
            <w:tcW w:w="4059" w:type="dxa"/>
            <w:tcBorders>
              <w:top w:val="nil"/>
              <w:left w:val="nil"/>
              <w:bottom w:val="nil"/>
              <w:right w:val="nil"/>
            </w:tcBorders>
          </w:tcPr>
          <w:p w14:paraId="77CBDA14"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627A2C25"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094B9DDC"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5191218" wp14:editId="3DD8168F">
                <wp:simplePos x="0" y="0"/>
                <wp:positionH relativeFrom="column">
                  <wp:posOffset>22225</wp:posOffset>
                </wp:positionH>
                <wp:positionV relativeFrom="paragraph">
                  <wp:posOffset>88265</wp:posOffset>
                </wp:positionV>
                <wp:extent cx="6122035" cy="0"/>
                <wp:effectExtent l="8255" t="12065" r="1333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0F518" id="_x0000_t32" coordsize="21600,21600" o:spt="32" o:oned="t" path="m,l21600,21600e" filled="f">
                <v:path arrowok="t" fillok="f" o:connecttype="none"/>
                <o:lock v:ext="edit" shapetype="t"/>
              </v:shapetype>
              <v:shape id="Łącznik prosty ze strzałką 3"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14O6njsCAABQBAAADgAAAAAAAAAA&#10;AAAAAAAuAgAAZHJzL2Uyb0RvYy54bWxQSwECLQAUAAYACAAAACEAzkywaNsAAAAHAQAADwAAAAAA&#10;AAAAAAAAAACVBAAAZHJzL2Rvd25yZXYueG1sUEsFBgAAAAAEAAQA8wAAAJ0FAAAAAA==&#10;"/>
            </w:pict>
          </mc:Fallback>
        </mc:AlternateContent>
      </w:r>
    </w:p>
    <w:p w14:paraId="34F3B48C" w14:textId="77777777" w:rsidR="00957EC9" w:rsidRPr="00D96A46" w:rsidRDefault="00957EC9" w:rsidP="00904BB5">
      <w:pPr>
        <w:numPr>
          <w:ilvl w:val="0"/>
          <w:numId w:val="56"/>
        </w:numPr>
        <w:suppressAutoHyphens/>
        <w:spacing w:before="0" w:line="276" w:lineRule="auto"/>
        <w:rPr>
          <w:rFonts w:asciiTheme="minorHAnsi" w:hAnsiTheme="minorHAnsi" w:cstheme="minorHAnsi"/>
          <w:color w:val="000000" w:themeColor="text1"/>
          <w:sz w:val="20"/>
          <w:szCs w:val="20"/>
          <w:lang w:eastAsia="ar-SA"/>
        </w:rPr>
      </w:pPr>
      <w:r w:rsidRPr="00D96A46">
        <w:rPr>
          <w:rFonts w:asciiTheme="minorHAnsi" w:hAnsiTheme="minorHAnsi" w:cstheme="minorHAnsi"/>
          <w:color w:val="000000" w:themeColor="text1"/>
          <w:sz w:val="20"/>
          <w:szCs w:val="20"/>
          <w:lang w:eastAsia="ar-SA"/>
        </w:rPr>
        <w:t>* oświadczam, że nie przynależę do tej samej grupy kapitałowej</w:t>
      </w:r>
      <w:r w:rsidRPr="00D96A46">
        <w:rPr>
          <w:rFonts w:asciiTheme="minorHAnsi" w:hAnsiTheme="minorHAnsi" w:cstheme="minorHAnsi"/>
          <w:sz w:val="20"/>
          <w:szCs w:val="20"/>
          <w:lang w:eastAsia="ar-SA"/>
        </w:rPr>
        <w:t xml:space="preserve"> </w:t>
      </w:r>
      <w:r w:rsidRPr="00D96A46">
        <w:rPr>
          <w:rFonts w:asciiTheme="minorHAnsi" w:hAnsiTheme="minorHAnsi" w:cstheme="minorHAnsi"/>
          <w:color w:val="000000" w:themeColor="text1"/>
          <w:sz w:val="20"/>
          <w:szCs w:val="20"/>
          <w:lang w:eastAsia="ar-SA"/>
        </w:rPr>
        <w:t xml:space="preserve">w rozumieniu ustawy </w:t>
      </w:r>
      <w:r w:rsidRPr="00D96A46">
        <w:rPr>
          <w:rFonts w:asciiTheme="minorHAnsi" w:hAnsiTheme="minorHAnsi" w:cstheme="minorHAnsi"/>
          <w:sz w:val="20"/>
          <w:szCs w:val="20"/>
          <w:lang w:eastAsia="ar-SA"/>
        </w:rPr>
        <w:t>z dnia 16 lutego 2007r. o ochronie konkurencji i konsumentów.</w:t>
      </w:r>
    </w:p>
    <w:p w14:paraId="04623E79"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57EC9" w:rsidRPr="00D96A46" w14:paraId="45E14EB6" w14:textId="77777777" w:rsidTr="00771B7C">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0352BE" w14:textId="77777777" w:rsidR="00957EC9" w:rsidRPr="00D96A46" w:rsidRDefault="00957EC9" w:rsidP="00771B7C">
            <w:pPr>
              <w:tabs>
                <w:tab w:val="left" w:pos="709"/>
              </w:tabs>
              <w:spacing w:line="276" w:lineRule="auto"/>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428A11FF" w14:textId="77777777" w:rsidR="00957EC9" w:rsidRPr="00D96A46" w:rsidRDefault="00957EC9" w:rsidP="00771B7C">
            <w:pPr>
              <w:tabs>
                <w:tab w:val="left" w:pos="709"/>
              </w:tabs>
              <w:spacing w:line="276" w:lineRule="auto"/>
              <w:rPr>
                <w:rFonts w:asciiTheme="minorHAnsi" w:hAnsiTheme="minorHAnsi" w:cstheme="minorHAnsi"/>
                <w:sz w:val="18"/>
                <w:szCs w:val="18"/>
              </w:rPr>
            </w:pPr>
          </w:p>
        </w:tc>
      </w:tr>
      <w:tr w:rsidR="00957EC9" w:rsidRPr="00D96A46" w14:paraId="05B8CDB3" w14:textId="77777777" w:rsidTr="00771B7C">
        <w:trPr>
          <w:jc w:val="center"/>
        </w:trPr>
        <w:tc>
          <w:tcPr>
            <w:tcW w:w="4059" w:type="dxa"/>
            <w:tcBorders>
              <w:top w:val="nil"/>
              <w:left w:val="nil"/>
              <w:bottom w:val="nil"/>
              <w:right w:val="nil"/>
            </w:tcBorders>
          </w:tcPr>
          <w:p w14:paraId="6F95653F"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515A0684"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1DB7F40B" w14:textId="77777777" w:rsidR="00957EC9" w:rsidRPr="00D96A46" w:rsidRDefault="00957EC9" w:rsidP="00771B7C">
      <w:pPr>
        <w:suppressAutoHyphens/>
        <w:spacing w:before="0" w:line="276" w:lineRule="auto"/>
        <w:ind w:firstLine="6521"/>
        <w:rPr>
          <w:rFonts w:asciiTheme="minorHAnsi" w:hAnsiTheme="minorHAnsi" w:cstheme="minorHAnsi"/>
          <w:i/>
          <w:sz w:val="20"/>
          <w:szCs w:val="20"/>
          <w:lang w:eastAsia="ar-SA"/>
        </w:rPr>
      </w:pPr>
    </w:p>
    <w:p w14:paraId="404D800C" w14:textId="77777777" w:rsidR="00957EC9" w:rsidRDefault="00957EC9" w:rsidP="00771B7C">
      <w:pPr>
        <w:suppressAutoHyphens/>
        <w:spacing w:before="0" w:line="276" w:lineRule="auto"/>
        <w:rPr>
          <w:rFonts w:asciiTheme="minorHAnsi" w:hAnsiTheme="minorHAnsi" w:cstheme="minorHAnsi"/>
          <w:b/>
          <w:i/>
          <w:color w:val="FF0000"/>
          <w:sz w:val="20"/>
          <w:szCs w:val="20"/>
          <w:lang w:eastAsia="ar-SA"/>
        </w:rPr>
      </w:pPr>
    </w:p>
    <w:p w14:paraId="3519FD53" w14:textId="1AD6DF9E" w:rsidR="00957EC9" w:rsidRPr="00333844" w:rsidRDefault="00957EC9" w:rsidP="00771B7C">
      <w:pPr>
        <w:suppressAutoHyphens/>
        <w:spacing w:before="0" w:line="276" w:lineRule="auto"/>
        <w:rPr>
          <w:rFonts w:asciiTheme="minorHAnsi" w:hAnsiTheme="minorHAnsi" w:cstheme="minorHAnsi"/>
          <w:b/>
          <w:i/>
          <w:color w:val="FF0000"/>
          <w:sz w:val="20"/>
          <w:szCs w:val="20"/>
          <w:lang w:eastAsia="ar-SA"/>
        </w:rPr>
      </w:pPr>
      <w:r w:rsidRPr="00333844">
        <w:rPr>
          <w:rFonts w:asciiTheme="minorHAnsi" w:hAnsiTheme="minorHAnsi" w:cstheme="minorHAnsi"/>
          <w:b/>
          <w:i/>
          <w:color w:val="FF0000"/>
          <w:sz w:val="20"/>
          <w:szCs w:val="20"/>
          <w:lang w:eastAsia="ar-SA"/>
        </w:rPr>
        <w:t>* niepotrzebne skreślić</w:t>
      </w:r>
    </w:p>
    <w:p w14:paraId="41181CE3" w14:textId="77777777" w:rsidR="00957EC9" w:rsidRPr="00333844" w:rsidRDefault="00957EC9" w:rsidP="00771B7C">
      <w:pPr>
        <w:pStyle w:val="Nagwek"/>
        <w:tabs>
          <w:tab w:val="clear" w:pos="4536"/>
          <w:tab w:val="clear" w:pos="9072"/>
        </w:tabs>
        <w:spacing w:before="0" w:line="276" w:lineRule="auto"/>
        <w:rPr>
          <w:rFonts w:asciiTheme="minorHAnsi" w:hAnsiTheme="minorHAnsi" w:cstheme="minorHAnsi"/>
          <w:b/>
          <w:color w:val="FF0000"/>
          <w:sz w:val="20"/>
          <w:szCs w:val="20"/>
        </w:rPr>
      </w:pPr>
      <w:r w:rsidRPr="00333844">
        <w:rPr>
          <w:rFonts w:asciiTheme="minorHAnsi" w:hAnsiTheme="minorHAnsi" w:cstheme="minorHAnsi"/>
          <w:b/>
          <w:i/>
          <w:color w:val="FF0000"/>
          <w:sz w:val="20"/>
          <w:szCs w:val="20"/>
          <w:lang w:eastAsia="ar-SA"/>
        </w:rPr>
        <w:t>**wypełnić w przypadku, gdy Wykonawca należy do grupy kapitałowej</w:t>
      </w:r>
    </w:p>
    <w:p w14:paraId="109B7EAF" w14:textId="77777777" w:rsidR="00957EC9" w:rsidRDefault="00957EC9" w:rsidP="00771B7C">
      <w:pPr>
        <w:spacing w:after="120" w:line="276" w:lineRule="auto"/>
        <w:ind w:right="-313"/>
        <w:jc w:val="left"/>
        <w:rPr>
          <w:rFonts w:asciiTheme="minorHAnsi" w:hAnsiTheme="minorHAnsi" w:cstheme="minorHAnsi"/>
          <w:b/>
          <w:i/>
          <w:color w:val="FF0000"/>
          <w:sz w:val="18"/>
          <w:szCs w:val="20"/>
          <w:lang w:eastAsia="ar-SA"/>
        </w:rPr>
      </w:pPr>
    </w:p>
    <w:p w14:paraId="0C0B0940" w14:textId="0F12B7B3" w:rsidR="00A95AA1" w:rsidRDefault="00A95AA1" w:rsidP="00771B7C">
      <w:pPr>
        <w:spacing w:before="0" w:after="200" w:line="276" w:lineRule="auto"/>
        <w:jc w:val="left"/>
        <w:rPr>
          <w:rFonts w:asciiTheme="minorHAnsi" w:hAnsiTheme="minorHAnsi" w:cstheme="minorHAnsi"/>
          <w:b/>
          <w:i/>
          <w:color w:val="FF0000"/>
          <w:sz w:val="18"/>
          <w:szCs w:val="20"/>
          <w:lang w:eastAsia="ar-SA"/>
        </w:rPr>
      </w:pPr>
      <w:bookmarkStart w:id="14" w:name="_GoBack"/>
      <w:bookmarkEnd w:id="14"/>
    </w:p>
    <w:sectPr w:rsidR="00A95AA1" w:rsidSect="00957EC9">
      <w:headerReference w:type="default" r:id="rId13"/>
      <w:footerReference w:type="default" r:id="rId14"/>
      <w:headerReference w:type="first" r:id="rId15"/>
      <w:pgSz w:w="11906" w:h="16838" w:code="9"/>
      <w:pgMar w:top="142" w:right="99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0034" w14:textId="77777777" w:rsidR="009728E7" w:rsidRDefault="009728E7" w:rsidP="007A1C80">
      <w:pPr>
        <w:spacing w:before="0"/>
      </w:pPr>
      <w:r>
        <w:separator/>
      </w:r>
    </w:p>
  </w:endnote>
  <w:endnote w:type="continuationSeparator" w:id="0">
    <w:p w14:paraId="32912830" w14:textId="77777777" w:rsidR="009728E7" w:rsidRDefault="009728E7" w:rsidP="007A1C80">
      <w:pPr>
        <w:spacing w:before="0"/>
      </w:pPr>
      <w:r>
        <w:continuationSeparator/>
      </w:r>
    </w:p>
  </w:endnote>
  <w:endnote w:type="continuationNotice" w:id="1">
    <w:p w14:paraId="1FF24E72" w14:textId="77777777" w:rsidR="009728E7" w:rsidRDefault="009728E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505563"/>
      <w:docPartObj>
        <w:docPartGallery w:val="Page Numbers (Bottom of Page)"/>
        <w:docPartUnique/>
      </w:docPartObj>
    </w:sdtPr>
    <w:sdtEndPr/>
    <w:sdtContent>
      <w:sdt>
        <w:sdtPr>
          <w:id w:val="-1769616900"/>
          <w:docPartObj>
            <w:docPartGallery w:val="Page Numbers (Top of Page)"/>
            <w:docPartUnique/>
          </w:docPartObj>
        </w:sdtPr>
        <w:sdtEndPr/>
        <w:sdtContent>
          <w:p w14:paraId="45228D22" w14:textId="05694B34" w:rsidR="009728E7" w:rsidRPr="00385254" w:rsidRDefault="009728E7" w:rsidP="00385254">
            <w:pPr>
              <w:pStyle w:val="Stopka"/>
              <w:jc w:val="right"/>
            </w:pPr>
            <w:r w:rsidRPr="00385254">
              <w:rPr>
                <w:rFonts w:asciiTheme="minorHAnsi" w:hAnsiTheme="minorHAnsi" w:cstheme="minorHAnsi"/>
                <w:sz w:val="20"/>
              </w:rPr>
              <w:t xml:space="preserve">Strona </w:t>
            </w:r>
            <w:r w:rsidRPr="00385254">
              <w:rPr>
                <w:rFonts w:asciiTheme="minorHAnsi" w:hAnsiTheme="minorHAnsi" w:cstheme="minorHAnsi"/>
                <w:b/>
                <w:bCs/>
                <w:sz w:val="20"/>
              </w:rPr>
              <w:fldChar w:fldCharType="begin"/>
            </w:r>
            <w:r w:rsidRPr="00385254">
              <w:rPr>
                <w:rFonts w:asciiTheme="minorHAnsi" w:hAnsiTheme="minorHAnsi" w:cstheme="minorHAnsi"/>
                <w:b/>
                <w:bCs/>
                <w:sz w:val="20"/>
              </w:rPr>
              <w:instrText>PAGE</w:instrText>
            </w:r>
            <w:r w:rsidRPr="00385254">
              <w:rPr>
                <w:rFonts w:asciiTheme="minorHAnsi" w:hAnsiTheme="minorHAnsi" w:cstheme="minorHAnsi"/>
                <w:b/>
                <w:bCs/>
                <w:sz w:val="20"/>
              </w:rPr>
              <w:fldChar w:fldCharType="separate"/>
            </w:r>
            <w:r>
              <w:rPr>
                <w:rFonts w:asciiTheme="minorHAnsi" w:hAnsiTheme="minorHAnsi" w:cstheme="minorHAnsi"/>
                <w:b/>
                <w:bCs/>
                <w:noProof/>
                <w:sz w:val="20"/>
              </w:rPr>
              <w:t>49</w:t>
            </w:r>
            <w:r w:rsidRPr="00385254">
              <w:rPr>
                <w:rFonts w:asciiTheme="minorHAnsi" w:hAnsiTheme="minorHAnsi" w:cstheme="minorHAnsi"/>
                <w:b/>
                <w:bCs/>
                <w:sz w:val="20"/>
              </w:rPr>
              <w:fldChar w:fldCharType="end"/>
            </w:r>
            <w:r w:rsidRPr="00385254">
              <w:rPr>
                <w:rFonts w:asciiTheme="minorHAnsi" w:hAnsiTheme="minorHAnsi" w:cstheme="minorHAnsi"/>
                <w:sz w:val="20"/>
              </w:rPr>
              <w:t xml:space="preserve"> z </w:t>
            </w:r>
            <w:r w:rsidRPr="00385254">
              <w:rPr>
                <w:rFonts w:asciiTheme="minorHAnsi" w:hAnsiTheme="minorHAnsi" w:cstheme="minorHAnsi"/>
                <w:b/>
                <w:bCs/>
                <w:sz w:val="20"/>
              </w:rPr>
              <w:fldChar w:fldCharType="begin"/>
            </w:r>
            <w:r w:rsidRPr="00385254">
              <w:rPr>
                <w:rFonts w:asciiTheme="minorHAnsi" w:hAnsiTheme="minorHAnsi" w:cstheme="minorHAnsi"/>
                <w:b/>
                <w:bCs/>
                <w:sz w:val="20"/>
              </w:rPr>
              <w:instrText>NUMPAGES</w:instrText>
            </w:r>
            <w:r w:rsidRPr="00385254">
              <w:rPr>
                <w:rFonts w:asciiTheme="minorHAnsi" w:hAnsiTheme="minorHAnsi" w:cstheme="minorHAnsi"/>
                <w:b/>
                <w:bCs/>
                <w:sz w:val="20"/>
              </w:rPr>
              <w:fldChar w:fldCharType="separate"/>
            </w:r>
            <w:r>
              <w:rPr>
                <w:rFonts w:asciiTheme="minorHAnsi" w:hAnsiTheme="minorHAnsi" w:cstheme="minorHAnsi"/>
                <w:b/>
                <w:bCs/>
                <w:noProof/>
                <w:sz w:val="20"/>
              </w:rPr>
              <w:t>49</w:t>
            </w:r>
            <w:r w:rsidRPr="00385254">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3D2D" w14:textId="77777777" w:rsidR="009728E7" w:rsidRDefault="009728E7" w:rsidP="007A1C80">
      <w:pPr>
        <w:spacing w:before="0"/>
      </w:pPr>
      <w:r>
        <w:separator/>
      </w:r>
    </w:p>
  </w:footnote>
  <w:footnote w:type="continuationSeparator" w:id="0">
    <w:p w14:paraId="33638EFC" w14:textId="77777777" w:rsidR="009728E7" w:rsidRDefault="009728E7" w:rsidP="007A1C80">
      <w:pPr>
        <w:spacing w:before="0"/>
      </w:pPr>
      <w:r>
        <w:continuationSeparator/>
      </w:r>
    </w:p>
  </w:footnote>
  <w:footnote w:type="continuationNotice" w:id="1">
    <w:p w14:paraId="47047A38" w14:textId="77777777" w:rsidR="009728E7" w:rsidRDefault="009728E7">
      <w:pPr>
        <w:spacing w:before="0"/>
      </w:pPr>
    </w:p>
  </w:footnote>
  <w:footnote w:id="2">
    <w:p w14:paraId="4706612D" w14:textId="77777777" w:rsidR="009728E7" w:rsidRDefault="009728E7" w:rsidP="003F01B4">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b/>
          <w:color w:val="FF0000"/>
          <w:sz w:val="22"/>
        </w:rPr>
        <w:t>UWAGA! W PRZYPADKU OZNACZENIA TEJ OPCJI, WYKONAWCA JEST ZOBOWIĄZANY DOSTARCZYĆ WRAZ Z OFERTĄ PRZEDMIOTOWĄ KLAUZULĘ</w:t>
      </w:r>
    </w:p>
  </w:footnote>
  <w:footnote w:id="3">
    <w:p w14:paraId="36EC2C46" w14:textId="77777777" w:rsidR="009728E7" w:rsidRPr="00F63CCD" w:rsidRDefault="009728E7" w:rsidP="00F63CCD">
      <w:pPr>
        <w:spacing w:before="0"/>
        <w:rPr>
          <w:rFonts w:asciiTheme="minorHAnsi" w:eastAsiaTheme="minorHAnsi" w:hAnsiTheme="minorHAnsi" w:cstheme="minorHAnsi"/>
          <w:sz w:val="16"/>
          <w:szCs w:val="16"/>
          <w:lang w:eastAsia="en-US"/>
        </w:rPr>
      </w:pPr>
      <w:r w:rsidRPr="00F63CCD">
        <w:rPr>
          <w:rStyle w:val="Odwoanieprzypisudolnego"/>
          <w:rFonts w:asciiTheme="minorHAnsi" w:hAnsiTheme="minorHAnsi" w:cstheme="minorHAnsi"/>
          <w:sz w:val="16"/>
          <w:szCs w:val="16"/>
        </w:rPr>
        <w:footnoteRef/>
      </w:r>
      <w:r w:rsidRPr="00F63CCD">
        <w:rPr>
          <w:rFonts w:asciiTheme="minorHAnsi" w:hAnsiTheme="minorHAnsi" w:cstheme="minorHAnsi"/>
          <w:sz w:val="16"/>
          <w:szCs w:val="16"/>
        </w:rPr>
        <w:t xml:space="preserve"> </w:t>
      </w:r>
      <w:r w:rsidRPr="00F63CCD">
        <w:rPr>
          <w:rFonts w:asciiTheme="minorHAnsi" w:eastAsiaTheme="minorHAnsi" w:hAnsiTheme="minorHAnsi" w:cstheme="minorHAnsi"/>
          <w:sz w:val="16"/>
          <w:szCs w:val="16"/>
          <w:lang w:eastAsia="en-US"/>
        </w:rPr>
        <w:t>rozporządzenie Rady (WE) 765/2006 z dnia 18 maja 2006 r. dotyczącego środków ograniczających w związku z sytuacją na Białorusi i udziałem Białorusi w agresji Rosji wobec Ukrainy,</w:t>
      </w:r>
    </w:p>
  </w:footnote>
  <w:footnote w:id="4">
    <w:p w14:paraId="1D6B44E3" w14:textId="77777777" w:rsidR="009728E7" w:rsidRPr="00F63CCD" w:rsidRDefault="009728E7" w:rsidP="00F63CCD">
      <w:pPr>
        <w:pStyle w:val="Tekstprzypisudolnego"/>
        <w:spacing w:before="0"/>
        <w:rPr>
          <w:rFonts w:asciiTheme="minorHAnsi" w:eastAsiaTheme="minorHAnsi" w:hAnsiTheme="minorHAnsi" w:cstheme="minorHAnsi"/>
          <w:sz w:val="16"/>
          <w:szCs w:val="16"/>
          <w:lang w:eastAsia="en-US"/>
        </w:rPr>
      </w:pPr>
      <w:r w:rsidRPr="00F63CCD">
        <w:rPr>
          <w:rStyle w:val="Odwoanieprzypisudolnego"/>
          <w:rFonts w:asciiTheme="minorHAnsi" w:hAnsiTheme="minorHAnsi" w:cstheme="minorHAnsi"/>
          <w:sz w:val="16"/>
          <w:szCs w:val="16"/>
        </w:rPr>
        <w:footnoteRef/>
      </w:r>
      <w:r w:rsidRPr="00F63CCD">
        <w:rPr>
          <w:rStyle w:val="Odwoanieprzypisudolnego"/>
          <w:rFonts w:asciiTheme="minorHAnsi" w:hAnsiTheme="minorHAnsi" w:cstheme="minorHAnsi"/>
          <w:sz w:val="16"/>
          <w:szCs w:val="16"/>
        </w:rPr>
        <w:t xml:space="preserve"> </w:t>
      </w:r>
      <w:r w:rsidRPr="00F63CCD">
        <w:rPr>
          <w:rFonts w:asciiTheme="minorHAnsi" w:eastAsiaTheme="minorHAnsi" w:hAnsiTheme="minorHAnsi" w:cstheme="minorHAnsi"/>
          <w:sz w:val="16"/>
          <w:szCs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373E7409" w14:textId="77777777" w:rsidR="009728E7" w:rsidRPr="002A1E97" w:rsidRDefault="009728E7" w:rsidP="00F63CCD">
      <w:pPr>
        <w:spacing w:before="0"/>
        <w:rPr>
          <w:rFonts w:eastAsiaTheme="minorHAnsi" w:cstheme="minorHAnsi"/>
          <w:szCs w:val="20"/>
          <w:lang w:eastAsia="en-US"/>
        </w:rPr>
      </w:pPr>
      <w:r w:rsidRPr="00F63CCD">
        <w:rPr>
          <w:rStyle w:val="Odwoanieprzypisudolnego"/>
          <w:rFonts w:asciiTheme="minorHAnsi" w:hAnsiTheme="minorHAnsi" w:cstheme="minorHAnsi"/>
          <w:sz w:val="16"/>
          <w:szCs w:val="16"/>
        </w:rPr>
        <w:footnoteRef/>
      </w:r>
      <w:r w:rsidRPr="00F63CCD">
        <w:rPr>
          <w:rFonts w:asciiTheme="minorHAnsi" w:hAnsiTheme="minorHAnsi" w:cstheme="minorHAnsi"/>
          <w:sz w:val="16"/>
          <w:szCs w:val="16"/>
        </w:rPr>
        <w:t xml:space="preserve"> </w:t>
      </w:r>
      <w:r w:rsidRPr="00F63CCD">
        <w:rPr>
          <w:rFonts w:asciiTheme="minorHAnsi" w:eastAsiaTheme="minorHAnsi" w:hAnsiTheme="minorHAnsi" w:cstheme="minorHAnsi"/>
          <w:b/>
          <w:sz w:val="16"/>
          <w:szCs w:val="16"/>
          <w:lang w:eastAsia="en-US"/>
        </w:rPr>
        <w:t xml:space="preserve">Lista Sankcyjna </w:t>
      </w:r>
      <w:r w:rsidRPr="00F63CCD">
        <w:rPr>
          <w:rFonts w:asciiTheme="minorHAnsi" w:eastAsiaTheme="minorHAnsi" w:hAnsiTheme="minorHAnsi" w:cstheme="minorHAnsi"/>
          <w:sz w:val="16"/>
          <w:szCs w:val="16"/>
          <w:lang w:eastAsia="en-US"/>
        </w:rPr>
        <w:t xml:space="preserve">- </w:t>
      </w:r>
      <w:r w:rsidRPr="00F63CCD">
        <w:rPr>
          <w:rFonts w:asciiTheme="minorHAnsi" w:hAnsiTheme="minorHAnsi" w:cstheme="minorHAnsi"/>
          <w:sz w:val="16"/>
          <w:szCs w:val="16"/>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69286D28" w14:textId="77777777" w:rsidR="009728E7" w:rsidRPr="00F63CCD" w:rsidRDefault="009728E7" w:rsidP="00F63CCD">
      <w:pPr>
        <w:pStyle w:val="Tekstprzypisudolnego"/>
        <w:spacing w:before="0"/>
        <w:rPr>
          <w:rFonts w:asciiTheme="minorHAnsi" w:eastAsiaTheme="minorHAnsi" w:hAnsiTheme="minorHAnsi" w:cstheme="minorHAnsi"/>
          <w:sz w:val="16"/>
          <w:szCs w:val="16"/>
          <w:lang w:eastAsia="en-US"/>
        </w:rPr>
      </w:pPr>
      <w:r w:rsidRPr="00F63CCD">
        <w:rPr>
          <w:rFonts w:asciiTheme="minorHAnsi" w:eastAsiaTheme="minorHAnsi" w:hAnsiTheme="minorHAnsi" w:cstheme="minorHAnsi"/>
          <w:sz w:val="16"/>
          <w:szCs w:val="16"/>
          <w:vertAlign w:val="superscript"/>
          <w:lang w:eastAsia="en-US"/>
        </w:rPr>
        <w:footnoteRef/>
      </w:r>
      <w:r w:rsidRPr="00F63CCD">
        <w:rPr>
          <w:rFonts w:asciiTheme="minorHAnsi" w:eastAsiaTheme="minorHAnsi" w:hAnsiTheme="minorHAnsi" w:cstheme="minorHAnsi"/>
          <w:sz w:val="16"/>
          <w:szCs w:val="16"/>
          <w:lang w:eastAsia="en-US"/>
        </w:rPr>
        <w:t xml:space="preserve"> w rozumieniu ustawy z dnia 1 marca 2018 r. o przeciwdziałaniu praniu pieniędzy oraz finansowaniu terroryzmu,</w:t>
      </w:r>
    </w:p>
  </w:footnote>
  <w:footnote w:id="7">
    <w:p w14:paraId="0AB5D9E8" w14:textId="77777777" w:rsidR="009728E7" w:rsidRPr="00891EB7" w:rsidRDefault="009728E7" w:rsidP="00F63CCD">
      <w:pPr>
        <w:pStyle w:val="Tekstprzypisudolnego"/>
        <w:spacing w:before="0"/>
        <w:rPr>
          <w:rFonts w:ascii="Arial" w:eastAsiaTheme="minorHAnsi" w:hAnsi="Arial" w:cs="Arial"/>
          <w:sz w:val="16"/>
          <w:szCs w:val="16"/>
          <w:lang w:eastAsia="en-US"/>
        </w:rPr>
      </w:pPr>
      <w:r w:rsidRPr="00F63CCD">
        <w:rPr>
          <w:rFonts w:asciiTheme="minorHAnsi" w:eastAsiaTheme="minorHAnsi" w:hAnsiTheme="minorHAnsi" w:cstheme="minorHAnsi"/>
          <w:sz w:val="16"/>
          <w:szCs w:val="16"/>
          <w:vertAlign w:val="superscript"/>
          <w:lang w:eastAsia="en-US"/>
        </w:rPr>
        <w:footnoteRef/>
      </w:r>
      <w:r w:rsidRPr="00F63CCD">
        <w:rPr>
          <w:rFonts w:asciiTheme="minorHAnsi" w:eastAsiaTheme="minorHAnsi" w:hAnsiTheme="minorHAnsi" w:cstheme="minorHAnsi"/>
          <w:sz w:val="16"/>
          <w:szCs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9728E7" w:rsidRPr="00DD3397" w14:paraId="224FB8CE" w14:textId="77777777" w:rsidTr="006467C1">
      <w:trPr>
        <w:cantSplit/>
        <w:trHeight w:val="284"/>
      </w:trPr>
      <w:tc>
        <w:tcPr>
          <w:tcW w:w="6486" w:type="dxa"/>
          <w:tcBorders>
            <w:top w:val="nil"/>
            <w:left w:val="nil"/>
            <w:bottom w:val="nil"/>
            <w:right w:val="nil"/>
          </w:tcBorders>
        </w:tcPr>
        <w:p w14:paraId="05B8B9DB" w14:textId="77777777" w:rsidR="009728E7" w:rsidRPr="00DD3397" w:rsidRDefault="009728E7"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9728E7" w:rsidRPr="00DD3397" w:rsidRDefault="009728E7"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728E7"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9728E7" w:rsidRPr="00DD3397" w:rsidRDefault="009728E7"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449CE680" w:rsidR="009728E7" w:rsidRPr="006B4A38" w:rsidRDefault="009728E7" w:rsidP="006467C1">
          <w:pPr>
            <w:pStyle w:val="Nagwek"/>
            <w:spacing w:before="0"/>
            <w:jc w:val="right"/>
            <w:rPr>
              <w:rFonts w:asciiTheme="minorHAnsi" w:hAnsiTheme="minorHAnsi" w:cstheme="minorHAnsi"/>
              <w:bCs/>
              <w:sz w:val="18"/>
              <w:szCs w:val="18"/>
            </w:rPr>
          </w:pPr>
          <w:bookmarkStart w:id="15" w:name="_Hlk115383254"/>
          <w:r w:rsidRPr="00194E79">
            <w:rPr>
              <w:rFonts w:ascii="Calibri" w:hAnsi="Calibri"/>
              <w:b/>
              <w:bCs/>
              <w:sz w:val="20"/>
              <w:szCs w:val="20"/>
            </w:rPr>
            <w:t>1400/DW00/ZU/KZ/2022/0000101856</w:t>
          </w:r>
          <w:bookmarkEnd w:id="15"/>
        </w:p>
      </w:tc>
    </w:tr>
  </w:tbl>
  <w:p w14:paraId="10775515" w14:textId="7FE214E0" w:rsidR="009728E7" w:rsidRPr="006E1757" w:rsidRDefault="009728E7" w:rsidP="006467C1">
    <w:pPr>
      <w:pStyle w:val="Nagwek"/>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9728E7" w:rsidRPr="00DD3397" w14:paraId="1B67EC4D" w14:textId="77777777" w:rsidTr="006467C1">
      <w:trPr>
        <w:cantSplit/>
        <w:trHeight w:val="284"/>
      </w:trPr>
      <w:tc>
        <w:tcPr>
          <w:tcW w:w="6486" w:type="dxa"/>
          <w:tcBorders>
            <w:top w:val="nil"/>
            <w:left w:val="nil"/>
            <w:bottom w:val="nil"/>
            <w:right w:val="nil"/>
          </w:tcBorders>
        </w:tcPr>
        <w:p w14:paraId="4F0802AA" w14:textId="5B7F2F84" w:rsidR="009728E7" w:rsidRPr="00DD3397" w:rsidRDefault="009728E7" w:rsidP="006467C1">
          <w:pPr>
            <w:pStyle w:val="Nagwek"/>
            <w:spacing w:before="0"/>
            <w:jc w:val="left"/>
            <w:rPr>
              <w:rFonts w:asciiTheme="minorHAnsi" w:hAnsiTheme="minorHAnsi" w:cstheme="minorHAnsi"/>
              <w:b/>
              <w:bCs/>
              <w:sz w:val="18"/>
              <w:szCs w:val="18"/>
            </w:rPr>
          </w:pPr>
          <w:r>
            <w:rPr>
              <w:bCs/>
              <w:sz w:val="20"/>
              <w:szCs w:val="20"/>
            </w:rPr>
            <w:tab/>
          </w:r>
          <w:r>
            <w:rPr>
              <w:bCs/>
              <w:sz w:val="20"/>
              <w:szCs w:val="20"/>
            </w:rPr>
            <w:tab/>
          </w:r>
        </w:p>
      </w:tc>
      <w:tc>
        <w:tcPr>
          <w:tcW w:w="3304" w:type="dxa"/>
          <w:tcBorders>
            <w:top w:val="nil"/>
            <w:left w:val="nil"/>
            <w:bottom w:val="nil"/>
            <w:right w:val="nil"/>
          </w:tcBorders>
          <w:vAlign w:val="center"/>
        </w:tcPr>
        <w:p w14:paraId="015B01FD" w14:textId="77777777" w:rsidR="009728E7" w:rsidRPr="00DD3397" w:rsidRDefault="009728E7"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728E7"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9728E7" w:rsidRPr="00DD3397" w:rsidRDefault="009728E7"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5305B463" w:rsidR="009728E7" w:rsidRPr="006B4A38" w:rsidRDefault="009728E7" w:rsidP="006467C1">
          <w:pPr>
            <w:pStyle w:val="Nagwek"/>
            <w:spacing w:before="0"/>
            <w:jc w:val="right"/>
            <w:rPr>
              <w:rFonts w:asciiTheme="minorHAnsi" w:hAnsiTheme="minorHAnsi" w:cstheme="minorHAnsi"/>
              <w:bCs/>
              <w:sz w:val="18"/>
              <w:szCs w:val="18"/>
            </w:rPr>
          </w:pPr>
          <w:r w:rsidRPr="00194E79">
            <w:rPr>
              <w:rFonts w:ascii="Calibri" w:hAnsi="Calibri"/>
              <w:b/>
              <w:bCs/>
              <w:sz w:val="20"/>
              <w:szCs w:val="20"/>
            </w:rPr>
            <w:t>1400/DW00/ZU/KZ/2022/0000101856</w:t>
          </w:r>
        </w:p>
      </w:tc>
    </w:tr>
  </w:tbl>
  <w:p w14:paraId="1696B5CC" w14:textId="6545ED2B" w:rsidR="009728E7" w:rsidRPr="00957EC9" w:rsidRDefault="009728E7" w:rsidP="006467C1">
    <w:pPr>
      <w:pStyle w:val="Nagwek"/>
      <w:rPr>
        <w:sz w:val="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084D97"/>
    <w:multiLevelType w:val="hybridMultilevel"/>
    <w:tmpl w:val="698A5270"/>
    <w:lvl w:ilvl="0" w:tplc="F3C471E2">
      <w:start w:val="1"/>
      <w:numFmt w:val="lowerLetter"/>
      <w:lvlText w:val="%1)"/>
      <w:lvlJc w:val="left"/>
      <w:pPr>
        <w:ind w:left="720" w:hanging="360"/>
      </w:pPr>
      <w:rPr>
        <w:rFonts w:asciiTheme="minorHAnsi" w:hAnsiTheme="minorHAnsi" w:cstheme="minorHAnsi"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505B9F"/>
    <w:multiLevelType w:val="multilevel"/>
    <w:tmpl w:val="422AC47E"/>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1F18FE"/>
    <w:multiLevelType w:val="multilevel"/>
    <w:tmpl w:val="F70876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E964534"/>
    <w:multiLevelType w:val="multilevel"/>
    <w:tmpl w:val="273C7C64"/>
    <w:lvl w:ilvl="0">
      <w:start w:val="1"/>
      <w:numFmt w:val="lowerLetter"/>
      <w:lvlText w:val="%1."/>
      <w:lvlJc w:val="left"/>
      <w:pPr>
        <w:ind w:left="1080" w:hanging="360"/>
      </w:pPr>
      <w:rPr>
        <w:rFonts w:ascii="Calibri" w:eastAsia="Times New Roman"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0EE76BC8"/>
    <w:multiLevelType w:val="multilevel"/>
    <w:tmpl w:val="FD94C5A8"/>
    <w:lvl w:ilvl="0">
      <w:start w:val="1"/>
      <w:numFmt w:val="lowerLetter"/>
      <w:lvlText w:val="%1)"/>
      <w:lvlJc w:val="left"/>
      <w:pPr>
        <w:ind w:left="720" w:hanging="360"/>
      </w:pPr>
      <w:rPr>
        <w:rFonts w:asciiTheme="minorHAnsi" w:eastAsia="Times New Roman"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F17643"/>
    <w:multiLevelType w:val="multilevel"/>
    <w:tmpl w:val="783AB394"/>
    <w:lvl w:ilvl="0">
      <w:start w:val="1"/>
      <w:numFmt w:val="lowerLetter"/>
      <w:lvlText w:val="%1."/>
      <w:lvlJc w:val="left"/>
      <w:pPr>
        <w:ind w:left="786" w:hanging="360"/>
      </w:pPr>
      <w:rPr>
        <w:rFonts w:ascii="Calibri" w:eastAsia="Times New Roman" w:hAnsi="Calibri" w:cs="Arial"/>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933001"/>
    <w:multiLevelType w:val="multilevel"/>
    <w:tmpl w:val="E878C5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Calibri" w:eastAsia="Times New Roman" w:hAnsi="Calibri" w:cs="Arial"/>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AE16C84"/>
    <w:multiLevelType w:val="hybridMultilevel"/>
    <w:tmpl w:val="217CF7B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262A609B"/>
    <w:multiLevelType w:val="hybridMultilevel"/>
    <w:tmpl w:val="D2B4C53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67E7819"/>
    <w:multiLevelType w:val="hybridMultilevel"/>
    <w:tmpl w:val="652A5584"/>
    <w:lvl w:ilvl="0" w:tplc="92CC39B6">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B1B541E"/>
    <w:multiLevelType w:val="multilevel"/>
    <w:tmpl w:val="A3C4FDA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702B8B"/>
    <w:multiLevelType w:val="multilevel"/>
    <w:tmpl w:val="43CA1ED6"/>
    <w:lvl w:ilvl="0">
      <w:start w:val="1"/>
      <w:numFmt w:val="decimal"/>
      <w:lvlText w:val="%1."/>
      <w:lvlJc w:val="left"/>
      <w:pPr>
        <w:ind w:left="360" w:hanging="360"/>
      </w:p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2C5E528F"/>
    <w:multiLevelType w:val="multilevel"/>
    <w:tmpl w:val="769CB8AC"/>
    <w:lvl w:ilvl="0">
      <w:start w:val="2"/>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18"/>
        <w:szCs w:val="18"/>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2C7E1C97"/>
    <w:multiLevelType w:val="hybridMultilevel"/>
    <w:tmpl w:val="F600E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C63124"/>
    <w:multiLevelType w:val="multilevel"/>
    <w:tmpl w:val="E89E99BA"/>
    <w:styleLink w:val="Styl231"/>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A574D5E"/>
    <w:multiLevelType w:val="hybridMultilevel"/>
    <w:tmpl w:val="FD288FE0"/>
    <w:lvl w:ilvl="0" w:tplc="49BC22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8D36CB"/>
    <w:multiLevelType w:val="multilevel"/>
    <w:tmpl w:val="72825034"/>
    <w:lvl w:ilvl="0">
      <w:start w:val="1"/>
      <w:numFmt w:val="lowerLetter"/>
      <w:lvlText w:val="%1."/>
      <w:lvlJc w:val="left"/>
      <w:pPr>
        <w:ind w:left="720" w:hanging="360"/>
      </w:pPr>
      <w:rPr>
        <w:rFonts w:ascii="Calibri" w:eastAsia="Times New Roman"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FEA4107"/>
    <w:multiLevelType w:val="multilevel"/>
    <w:tmpl w:val="D5549E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3B5C14"/>
    <w:multiLevelType w:val="multilevel"/>
    <w:tmpl w:val="5D12F714"/>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8" w15:restartNumberingAfterBreak="0">
    <w:nsid w:val="425B4EF9"/>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59"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FB525C"/>
    <w:multiLevelType w:val="multilevel"/>
    <w:tmpl w:val="946458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4"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DA20AA2"/>
    <w:multiLevelType w:val="hybridMultilevel"/>
    <w:tmpl w:val="629EAB24"/>
    <w:lvl w:ilvl="0" w:tplc="9AE81DA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504F3EE5"/>
    <w:multiLevelType w:val="multilevel"/>
    <w:tmpl w:val="DCBE043A"/>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2570884"/>
    <w:multiLevelType w:val="multilevel"/>
    <w:tmpl w:val="D05A8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4307FCF"/>
    <w:multiLevelType w:val="multilevel"/>
    <w:tmpl w:val="0DC213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5BE40DB9"/>
    <w:multiLevelType w:val="multilevel"/>
    <w:tmpl w:val="22B4B6E4"/>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5"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7E586D"/>
    <w:multiLevelType w:val="multilevel"/>
    <w:tmpl w:val="1076BB6C"/>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5FF638E4"/>
    <w:multiLevelType w:val="multilevel"/>
    <w:tmpl w:val="7C2E6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1" w15:restartNumberingAfterBreak="0">
    <w:nsid w:val="605E3880"/>
    <w:multiLevelType w:val="hybridMultilevel"/>
    <w:tmpl w:val="85D4857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6" w15:restartNumberingAfterBreak="0">
    <w:nsid w:val="6BE32ACA"/>
    <w:multiLevelType w:val="multilevel"/>
    <w:tmpl w:val="9224F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F2476E9"/>
    <w:multiLevelType w:val="multilevel"/>
    <w:tmpl w:val="3296F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F6A73FA"/>
    <w:multiLevelType w:val="multilevel"/>
    <w:tmpl w:val="20D635AA"/>
    <w:lvl w:ilvl="0">
      <w:start w:val="1"/>
      <w:numFmt w:val="lowerLetter"/>
      <w:lvlText w:val="%1."/>
      <w:lvlJc w:val="left"/>
      <w:pPr>
        <w:ind w:left="786" w:hanging="360"/>
      </w:pPr>
      <w:rPr>
        <w:rFonts w:ascii="Calibri" w:eastAsia="Times New Roman" w:hAnsi="Calibri" w:cs="Arial"/>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9" w15:restartNumberingAfterBreak="0">
    <w:nsid w:val="6FA72FFF"/>
    <w:multiLevelType w:val="multilevel"/>
    <w:tmpl w:val="0EFAD1C8"/>
    <w:lvl w:ilvl="0">
      <w:start w:val="1"/>
      <w:numFmt w:val="decimal"/>
      <w:lvlText w:val="%1."/>
      <w:lvlJc w:val="left"/>
      <w:pPr>
        <w:ind w:left="360" w:hanging="360"/>
      </w:pPr>
      <w:rPr>
        <w:sz w:val="20"/>
        <w:szCs w:val="2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70036197"/>
    <w:multiLevelType w:val="multilevel"/>
    <w:tmpl w:val="6AD61EE0"/>
    <w:lvl w:ilvl="0">
      <w:start w:val="1"/>
      <w:numFmt w:val="decimal"/>
      <w:lvlText w:val="%1."/>
      <w:lvlJc w:val="left"/>
      <w:pPr>
        <w:ind w:left="360" w:hanging="360"/>
      </w:pPr>
      <w:rPr>
        <w:b w:val="0"/>
        <w:sz w:val="20"/>
        <w:szCs w:val="22"/>
      </w:rPr>
    </w:lvl>
    <w:lvl w:ilvl="1">
      <w:start w:val="1"/>
      <w:numFmt w:val="lowerLetter"/>
      <w:lvlText w:val="%2."/>
      <w:lvlJc w:val="left"/>
      <w:pPr>
        <w:ind w:left="1440" w:hanging="360"/>
      </w:pPr>
      <w:rPr>
        <w:rFonts w:ascii="Calibri" w:eastAsia="Times New Roman" w:hAnsi="Calibri"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04A1771"/>
    <w:multiLevelType w:val="multilevel"/>
    <w:tmpl w:val="FA0C629C"/>
    <w:lvl w:ilvl="0">
      <w:start w:val="5"/>
      <w:numFmt w:val="decimal"/>
      <w:lvlText w:val="%1."/>
      <w:lvlJc w:val="left"/>
      <w:pPr>
        <w:ind w:left="450" w:hanging="450"/>
      </w:pPr>
    </w:lvl>
    <w:lvl w:ilvl="1">
      <w:start w:val="2"/>
      <w:numFmt w:val="decimal"/>
      <w:lvlText w:val="%1.%2."/>
      <w:lvlJc w:val="left"/>
      <w:pPr>
        <w:ind w:left="733" w:hanging="45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9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892C88"/>
    <w:multiLevelType w:val="multilevel"/>
    <w:tmpl w:val="016620A0"/>
    <w:lvl w:ilvl="0">
      <w:start w:val="1"/>
      <w:numFmt w:val="lowerLetter"/>
      <w:lvlText w:val="%1)"/>
      <w:lvlJc w:val="left"/>
      <w:pPr>
        <w:ind w:left="720" w:hanging="360"/>
      </w:pPr>
      <w:rPr>
        <w:rFonts w:asciiTheme="minorHAnsi" w:eastAsia="Times New Roman"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BEB3EB2"/>
    <w:multiLevelType w:val="hybridMultilevel"/>
    <w:tmpl w:val="D6D067C6"/>
    <w:lvl w:ilvl="0" w:tplc="2D6C0B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034DB5"/>
    <w:multiLevelType w:val="hybridMultilevel"/>
    <w:tmpl w:val="98CA27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CEE02CC"/>
    <w:multiLevelType w:val="multilevel"/>
    <w:tmpl w:val="F1D655D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74"/>
  </w:num>
  <w:num w:numId="2">
    <w:abstractNumId w:val="83"/>
  </w:num>
  <w:num w:numId="3">
    <w:abstractNumId w:val="50"/>
  </w:num>
  <w:num w:numId="4">
    <w:abstractNumId w:val="63"/>
  </w:num>
  <w:num w:numId="5">
    <w:abstractNumId w:val="78"/>
  </w:num>
  <w:num w:numId="6">
    <w:abstractNumId w:val="80"/>
  </w:num>
  <w:num w:numId="7">
    <w:abstractNumId w:val="29"/>
  </w:num>
  <w:num w:numId="8">
    <w:abstractNumId w:val="90"/>
  </w:num>
  <w:num w:numId="9">
    <w:abstractNumId w:val="82"/>
  </w:num>
  <w:num w:numId="10">
    <w:abstractNumId w:val="97"/>
  </w:num>
  <w:num w:numId="11">
    <w:abstractNumId w:val="20"/>
  </w:num>
  <w:num w:numId="12">
    <w:abstractNumId w:val="0"/>
  </w:num>
  <w:num w:numId="13">
    <w:abstractNumId w:val="74"/>
  </w:num>
  <w:num w:numId="14">
    <w:abstractNumId w:val="62"/>
  </w:num>
  <w:num w:numId="15">
    <w:abstractNumId w:val="74"/>
  </w:num>
  <w:num w:numId="16">
    <w:abstractNumId w:val="95"/>
  </w:num>
  <w:num w:numId="17">
    <w:abstractNumId w:val="74"/>
  </w:num>
  <w:num w:numId="18">
    <w:abstractNumId w:val="76"/>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105"/>
  </w:num>
  <w:num w:numId="22">
    <w:abstractNumId w:val="31"/>
  </w:num>
  <w:num w:numId="23">
    <w:abstractNumId w:val="23"/>
  </w:num>
  <w:num w:numId="24">
    <w:abstractNumId w:val="61"/>
  </w:num>
  <w:num w:numId="25">
    <w:abstractNumId w:val="49"/>
  </w:num>
  <w:num w:numId="26">
    <w:abstractNumId w:val="84"/>
  </w:num>
  <w:num w:numId="27">
    <w:abstractNumId w:val="25"/>
  </w:num>
  <w:num w:numId="28">
    <w:abstractNumId w:val="74"/>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74"/>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num>
  <w:num w:numId="32">
    <w:abstractNumId w:val="74"/>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98"/>
  </w:num>
  <w:num w:numId="34">
    <w:abstractNumId w:val="101"/>
  </w:num>
  <w:num w:numId="35">
    <w:abstractNumId w:val="94"/>
  </w:num>
  <w:num w:numId="36">
    <w:abstractNumId w:val="45"/>
  </w:num>
  <w:num w:numId="37">
    <w:abstractNumId w:val="74"/>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8">
    <w:abstractNumId w:val="74"/>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7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0">
    <w:abstractNumId w:val="71"/>
  </w:num>
  <w:num w:numId="41">
    <w:abstractNumId w:val="46"/>
  </w:num>
  <w:num w:numId="42">
    <w:abstractNumId w:val="72"/>
  </w:num>
  <w:num w:numId="43">
    <w:abstractNumId w:val="66"/>
  </w:num>
  <w:num w:numId="44">
    <w:abstractNumId w:val="22"/>
  </w:num>
  <w:num w:numId="45">
    <w:abstractNumId w:val="104"/>
  </w:num>
  <w:num w:numId="46">
    <w:abstractNumId w:val="59"/>
  </w:num>
  <w:num w:numId="47">
    <w:abstractNumId w:val="75"/>
  </w:num>
  <w:num w:numId="48">
    <w:abstractNumId w:val="74"/>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9">
    <w:abstractNumId w:val="19"/>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9"/>
  </w:num>
  <w:num w:numId="52">
    <w:abstractNumId w:val="48"/>
  </w:num>
  <w:num w:numId="53">
    <w:abstractNumId w:val="64"/>
  </w:num>
  <w:num w:numId="54">
    <w:abstractNumId w:val="102"/>
  </w:num>
  <w:num w:numId="55">
    <w:abstractNumId w:val="81"/>
  </w:num>
  <w:num w:numId="56">
    <w:abstractNumId w:val="34"/>
  </w:num>
  <w:num w:numId="57">
    <w:abstractNumId w:val="54"/>
  </w:num>
  <w:num w:numId="58">
    <w:abstractNumId w:val="35"/>
  </w:num>
  <w:num w:numId="59">
    <w:abstractNumId w:val="42"/>
  </w:num>
  <w:num w:numId="60">
    <w:abstractNumId w:val="74"/>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1">
    <w:abstractNumId w:val="9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lvl w:ilvl="0">
        <w:start w:val="1"/>
        <w:numFmt w:val="lowerLetter"/>
        <w:lvlText w:val="%1)"/>
        <w:lvlJc w:val="left"/>
        <w:pPr>
          <w:ind w:left="1069" w:hanging="360"/>
        </w:pPr>
        <w:rPr>
          <w:rFonts w:asciiTheme="minorHAnsi" w:hAnsiTheme="minorHAnsi" w:cstheme="minorHAnsi" w:hint="default"/>
          <w:b w:val="0"/>
          <w:bCs w:val="0"/>
          <w:i w:val="0"/>
          <w:sz w:val="20"/>
          <w:szCs w:val="20"/>
        </w:rPr>
      </w:lvl>
    </w:lvlOverride>
  </w:num>
  <w:num w:numId="64">
    <w:abstractNumId w:val="38"/>
  </w:num>
  <w:num w:numId="65">
    <w:abstractNumId w:val="74"/>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num>
  <w:num w:numId="66">
    <w:abstractNumId w:val="65"/>
  </w:num>
  <w:num w:numId="67">
    <w:abstractNumId w:val="36"/>
  </w:num>
  <w:num w:numId="68">
    <w:abstractNumId w:val="52"/>
  </w:num>
  <w:num w:numId="69">
    <w:abstractNumId w:val="103"/>
  </w:num>
  <w:num w:numId="70">
    <w:abstractNumId w:val="107"/>
  </w:num>
  <w:num w:numId="71">
    <w:abstractNumId w:val="28"/>
  </w:num>
  <w:num w:numId="72">
    <w:abstractNumId w:val="51"/>
  </w:num>
  <w:num w:numId="73">
    <w:abstractNumId w:val="37"/>
  </w:num>
  <w:num w:numId="74">
    <w:abstractNumId w:val="41"/>
  </w:num>
  <w:num w:numId="75">
    <w:abstractNumId w:val="69"/>
  </w:num>
  <w:num w:numId="76">
    <w:abstractNumId w:val="79"/>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num>
  <w:num w:numId="82">
    <w:abstractNumId w:val="33"/>
  </w:num>
  <w:num w:numId="83">
    <w:abstractNumId w:val="43"/>
  </w:num>
  <w:num w:numId="84">
    <w:abstractNumId w:val="56"/>
  </w:num>
  <w:num w:numId="85">
    <w:abstractNumId w:val="86"/>
  </w:num>
  <w:num w:numId="86">
    <w:abstractNumId w:val="87"/>
  </w:num>
  <w:num w:numId="87">
    <w:abstractNumId w:val="77"/>
  </w:num>
  <w:num w:numId="88">
    <w:abstractNumId w:val="21"/>
  </w:num>
  <w:num w:numId="89">
    <w:abstractNumId w:val="55"/>
  </w:num>
  <w:num w:numId="90">
    <w:abstractNumId w:val="106"/>
  </w:num>
  <w:num w:numId="91">
    <w:abstractNumId w:val="91"/>
  </w:num>
  <w:num w:numId="92">
    <w:abstractNumId w:val="32"/>
  </w:num>
  <w:num w:numId="93">
    <w:abstractNumId w:val="100"/>
  </w:num>
  <w:num w:numId="94">
    <w:abstractNumId w:val="27"/>
  </w:num>
  <w:num w:numId="95">
    <w:abstractNumId w:val="53"/>
  </w:num>
  <w:num w:numId="96">
    <w:abstractNumId w:val="60"/>
  </w:num>
  <w:num w:numId="97">
    <w:abstractNumId w:val="40"/>
  </w:num>
  <w:num w:numId="98">
    <w:abstractNumId w:val="24"/>
  </w:num>
  <w:num w:numId="99">
    <w:abstractNumId w:val="88"/>
  </w:num>
  <w:num w:numId="100">
    <w:abstractNumId w:val="30"/>
  </w:num>
  <w:num w:numId="101">
    <w:abstractNumId w:val="89"/>
  </w:num>
  <w:num w:numId="102">
    <w:abstractNumId w:val="26"/>
  </w:num>
  <w:num w:numId="103">
    <w:abstractNumId w:val="7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BD3"/>
    <w:rsid w:val="00062FF3"/>
    <w:rsid w:val="00063734"/>
    <w:rsid w:val="00063B96"/>
    <w:rsid w:val="00063BEC"/>
    <w:rsid w:val="00063C28"/>
    <w:rsid w:val="0006419A"/>
    <w:rsid w:val="000641C0"/>
    <w:rsid w:val="00064BA6"/>
    <w:rsid w:val="00064D2E"/>
    <w:rsid w:val="00066672"/>
    <w:rsid w:val="0006675D"/>
    <w:rsid w:val="00066768"/>
    <w:rsid w:val="00066976"/>
    <w:rsid w:val="00066F41"/>
    <w:rsid w:val="00067919"/>
    <w:rsid w:val="00067B6A"/>
    <w:rsid w:val="00070364"/>
    <w:rsid w:val="000719CD"/>
    <w:rsid w:val="00072313"/>
    <w:rsid w:val="00072A57"/>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F4E"/>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5EEE"/>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38B"/>
    <w:rsid w:val="001213B3"/>
    <w:rsid w:val="00121778"/>
    <w:rsid w:val="00121BD8"/>
    <w:rsid w:val="00121F3A"/>
    <w:rsid w:val="001229C8"/>
    <w:rsid w:val="00122B4F"/>
    <w:rsid w:val="0012384E"/>
    <w:rsid w:val="00123A47"/>
    <w:rsid w:val="00123CD1"/>
    <w:rsid w:val="00126662"/>
    <w:rsid w:val="001266B2"/>
    <w:rsid w:val="00126891"/>
    <w:rsid w:val="001268F7"/>
    <w:rsid w:val="001274D5"/>
    <w:rsid w:val="001275D2"/>
    <w:rsid w:val="00127835"/>
    <w:rsid w:val="001278FF"/>
    <w:rsid w:val="0013085F"/>
    <w:rsid w:val="0013115D"/>
    <w:rsid w:val="001311D3"/>
    <w:rsid w:val="00132250"/>
    <w:rsid w:val="001323C9"/>
    <w:rsid w:val="00133165"/>
    <w:rsid w:val="001333CF"/>
    <w:rsid w:val="00133B49"/>
    <w:rsid w:val="00133EC7"/>
    <w:rsid w:val="00134081"/>
    <w:rsid w:val="001342F5"/>
    <w:rsid w:val="0013430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49A5"/>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46DA"/>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79"/>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5B06"/>
    <w:rsid w:val="001A62F2"/>
    <w:rsid w:val="001A6802"/>
    <w:rsid w:val="001A74B9"/>
    <w:rsid w:val="001B0137"/>
    <w:rsid w:val="001B02CA"/>
    <w:rsid w:val="001B1161"/>
    <w:rsid w:val="001B1257"/>
    <w:rsid w:val="001B1A6C"/>
    <w:rsid w:val="001B2EC3"/>
    <w:rsid w:val="001B3059"/>
    <w:rsid w:val="001B427D"/>
    <w:rsid w:val="001B446E"/>
    <w:rsid w:val="001B48D9"/>
    <w:rsid w:val="001B4D26"/>
    <w:rsid w:val="001B533D"/>
    <w:rsid w:val="001B5529"/>
    <w:rsid w:val="001B5F60"/>
    <w:rsid w:val="001B6B8C"/>
    <w:rsid w:val="001B71CD"/>
    <w:rsid w:val="001B7520"/>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D7EF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4EB"/>
    <w:rsid w:val="001F7C34"/>
    <w:rsid w:val="0020139E"/>
    <w:rsid w:val="00202EB7"/>
    <w:rsid w:val="002032A4"/>
    <w:rsid w:val="002039D0"/>
    <w:rsid w:val="002042AA"/>
    <w:rsid w:val="002047B8"/>
    <w:rsid w:val="00204C84"/>
    <w:rsid w:val="00206C20"/>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7C1"/>
    <w:rsid w:val="00254154"/>
    <w:rsid w:val="002542B0"/>
    <w:rsid w:val="00254485"/>
    <w:rsid w:val="00255BAF"/>
    <w:rsid w:val="0025651D"/>
    <w:rsid w:val="00256C2E"/>
    <w:rsid w:val="00257DC5"/>
    <w:rsid w:val="00261F8A"/>
    <w:rsid w:val="00262A0B"/>
    <w:rsid w:val="00262A78"/>
    <w:rsid w:val="00262BA3"/>
    <w:rsid w:val="002631D6"/>
    <w:rsid w:val="0026360F"/>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6471"/>
    <w:rsid w:val="002874DF"/>
    <w:rsid w:val="0028765C"/>
    <w:rsid w:val="0029008A"/>
    <w:rsid w:val="00290CEE"/>
    <w:rsid w:val="002910AD"/>
    <w:rsid w:val="0029296E"/>
    <w:rsid w:val="0029314D"/>
    <w:rsid w:val="00293EEC"/>
    <w:rsid w:val="00294633"/>
    <w:rsid w:val="0029501A"/>
    <w:rsid w:val="00295822"/>
    <w:rsid w:val="00295D83"/>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23"/>
    <w:rsid w:val="002A46E6"/>
    <w:rsid w:val="002A482D"/>
    <w:rsid w:val="002A485C"/>
    <w:rsid w:val="002A50DB"/>
    <w:rsid w:val="002A588D"/>
    <w:rsid w:val="002A59A4"/>
    <w:rsid w:val="002A68C2"/>
    <w:rsid w:val="002A7102"/>
    <w:rsid w:val="002A7C72"/>
    <w:rsid w:val="002B0503"/>
    <w:rsid w:val="002B0EF6"/>
    <w:rsid w:val="002B18E6"/>
    <w:rsid w:val="002B1925"/>
    <w:rsid w:val="002B2C70"/>
    <w:rsid w:val="002B31D3"/>
    <w:rsid w:val="002B3743"/>
    <w:rsid w:val="002B3D08"/>
    <w:rsid w:val="002B44CC"/>
    <w:rsid w:val="002B52BF"/>
    <w:rsid w:val="002B578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1F"/>
    <w:rsid w:val="002D35E4"/>
    <w:rsid w:val="002D3C95"/>
    <w:rsid w:val="002D409B"/>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0EE"/>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870"/>
    <w:rsid w:val="00335C55"/>
    <w:rsid w:val="003368E8"/>
    <w:rsid w:val="00337E57"/>
    <w:rsid w:val="00340170"/>
    <w:rsid w:val="00340968"/>
    <w:rsid w:val="00341A34"/>
    <w:rsid w:val="00341BA6"/>
    <w:rsid w:val="00341EA6"/>
    <w:rsid w:val="00341F3E"/>
    <w:rsid w:val="00342744"/>
    <w:rsid w:val="00342D78"/>
    <w:rsid w:val="003435E5"/>
    <w:rsid w:val="003440D3"/>
    <w:rsid w:val="00344877"/>
    <w:rsid w:val="00345489"/>
    <w:rsid w:val="00345522"/>
    <w:rsid w:val="00345B80"/>
    <w:rsid w:val="00345DB3"/>
    <w:rsid w:val="0034628C"/>
    <w:rsid w:val="00350201"/>
    <w:rsid w:val="00350A57"/>
    <w:rsid w:val="00351B96"/>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6F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94F"/>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966"/>
    <w:rsid w:val="00382C04"/>
    <w:rsid w:val="003835A8"/>
    <w:rsid w:val="0038411B"/>
    <w:rsid w:val="00385254"/>
    <w:rsid w:val="00385EAC"/>
    <w:rsid w:val="003878DB"/>
    <w:rsid w:val="00387B7E"/>
    <w:rsid w:val="00390F1D"/>
    <w:rsid w:val="00390F71"/>
    <w:rsid w:val="00391C90"/>
    <w:rsid w:val="00392E58"/>
    <w:rsid w:val="0039364F"/>
    <w:rsid w:val="003939AF"/>
    <w:rsid w:val="003954FF"/>
    <w:rsid w:val="00395C27"/>
    <w:rsid w:val="00396847"/>
    <w:rsid w:val="00396DC1"/>
    <w:rsid w:val="00397003"/>
    <w:rsid w:val="0039746D"/>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1B19"/>
    <w:rsid w:val="003D2447"/>
    <w:rsid w:val="003D420C"/>
    <w:rsid w:val="003D4929"/>
    <w:rsid w:val="003D4C2E"/>
    <w:rsid w:val="003D4C91"/>
    <w:rsid w:val="003D5158"/>
    <w:rsid w:val="003D603A"/>
    <w:rsid w:val="003D6B9C"/>
    <w:rsid w:val="003D73BE"/>
    <w:rsid w:val="003D7A41"/>
    <w:rsid w:val="003D7ECF"/>
    <w:rsid w:val="003E198A"/>
    <w:rsid w:val="003E1CAE"/>
    <w:rsid w:val="003E2A77"/>
    <w:rsid w:val="003E31FF"/>
    <w:rsid w:val="003E356F"/>
    <w:rsid w:val="003E35EC"/>
    <w:rsid w:val="003E3C6D"/>
    <w:rsid w:val="003E4418"/>
    <w:rsid w:val="003E4F22"/>
    <w:rsid w:val="003E58CC"/>
    <w:rsid w:val="003E658B"/>
    <w:rsid w:val="003E6A77"/>
    <w:rsid w:val="003E6B53"/>
    <w:rsid w:val="003E7E12"/>
    <w:rsid w:val="003F0178"/>
    <w:rsid w:val="003F01B4"/>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7090"/>
    <w:rsid w:val="0048004B"/>
    <w:rsid w:val="00480797"/>
    <w:rsid w:val="00481084"/>
    <w:rsid w:val="00481B5D"/>
    <w:rsid w:val="00482546"/>
    <w:rsid w:val="00482838"/>
    <w:rsid w:val="00483069"/>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D40"/>
    <w:rsid w:val="004960DA"/>
    <w:rsid w:val="00496AFF"/>
    <w:rsid w:val="0049749B"/>
    <w:rsid w:val="00497B04"/>
    <w:rsid w:val="00497E2D"/>
    <w:rsid w:val="004A0158"/>
    <w:rsid w:val="004A16CA"/>
    <w:rsid w:val="004A1CDC"/>
    <w:rsid w:val="004A1F6A"/>
    <w:rsid w:val="004A30E0"/>
    <w:rsid w:val="004A34F8"/>
    <w:rsid w:val="004A38C6"/>
    <w:rsid w:val="004A56DD"/>
    <w:rsid w:val="004A66A3"/>
    <w:rsid w:val="004A68A9"/>
    <w:rsid w:val="004A6C22"/>
    <w:rsid w:val="004A6D2F"/>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19D1"/>
    <w:rsid w:val="00522747"/>
    <w:rsid w:val="00523FF7"/>
    <w:rsid w:val="00524454"/>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7D"/>
    <w:rsid w:val="005477F0"/>
    <w:rsid w:val="0055041B"/>
    <w:rsid w:val="0055072E"/>
    <w:rsid w:val="005507F7"/>
    <w:rsid w:val="005510D6"/>
    <w:rsid w:val="005514D3"/>
    <w:rsid w:val="00551707"/>
    <w:rsid w:val="0055224C"/>
    <w:rsid w:val="00553438"/>
    <w:rsid w:val="00554457"/>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4F1A"/>
    <w:rsid w:val="00595AAC"/>
    <w:rsid w:val="00595F80"/>
    <w:rsid w:val="00595FCF"/>
    <w:rsid w:val="00596708"/>
    <w:rsid w:val="00596CFA"/>
    <w:rsid w:val="00596ED1"/>
    <w:rsid w:val="00596F7E"/>
    <w:rsid w:val="0059756F"/>
    <w:rsid w:val="00597647"/>
    <w:rsid w:val="005A01B6"/>
    <w:rsid w:val="005A1BC6"/>
    <w:rsid w:val="005A3BF6"/>
    <w:rsid w:val="005A3FA2"/>
    <w:rsid w:val="005A5384"/>
    <w:rsid w:val="005A5C33"/>
    <w:rsid w:val="005A635A"/>
    <w:rsid w:val="005A654D"/>
    <w:rsid w:val="005A6CB7"/>
    <w:rsid w:val="005A7CA3"/>
    <w:rsid w:val="005B0021"/>
    <w:rsid w:val="005B0685"/>
    <w:rsid w:val="005B07CB"/>
    <w:rsid w:val="005B2F74"/>
    <w:rsid w:val="005B35FC"/>
    <w:rsid w:val="005B3910"/>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339"/>
    <w:rsid w:val="00603E4D"/>
    <w:rsid w:val="0060478C"/>
    <w:rsid w:val="00605270"/>
    <w:rsid w:val="00605353"/>
    <w:rsid w:val="006067FB"/>
    <w:rsid w:val="00606FEC"/>
    <w:rsid w:val="00610314"/>
    <w:rsid w:val="00610BDD"/>
    <w:rsid w:val="006118AF"/>
    <w:rsid w:val="00612469"/>
    <w:rsid w:val="006126F7"/>
    <w:rsid w:val="00613430"/>
    <w:rsid w:val="00614541"/>
    <w:rsid w:val="00614AE6"/>
    <w:rsid w:val="006163FF"/>
    <w:rsid w:val="00620017"/>
    <w:rsid w:val="0062003E"/>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2A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0E50"/>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0D3"/>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0BE"/>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76"/>
    <w:rsid w:val="006A6B1A"/>
    <w:rsid w:val="006A7226"/>
    <w:rsid w:val="006A76F4"/>
    <w:rsid w:val="006B0ABA"/>
    <w:rsid w:val="006B1877"/>
    <w:rsid w:val="006B1C63"/>
    <w:rsid w:val="006B2467"/>
    <w:rsid w:val="006B2850"/>
    <w:rsid w:val="006B48C3"/>
    <w:rsid w:val="006B4A38"/>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01A"/>
    <w:rsid w:val="006C4383"/>
    <w:rsid w:val="006C4956"/>
    <w:rsid w:val="006C55EF"/>
    <w:rsid w:val="006C5B17"/>
    <w:rsid w:val="006C5DFC"/>
    <w:rsid w:val="006C5ED9"/>
    <w:rsid w:val="006C6A6A"/>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04F4"/>
    <w:rsid w:val="006E1296"/>
    <w:rsid w:val="006E1757"/>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47A"/>
    <w:rsid w:val="006F4623"/>
    <w:rsid w:val="006F4BE1"/>
    <w:rsid w:val="006F5DBD"/>
    <w:rsid w:val="006F6359"/>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3A5"/>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3FF0"/>
    <w:rsid w:val="00734B64"/>
    <w:rsid w:val="00734BD1"/>
    <w:rsid w:val="00735229"/>
    <w:rsid w:val="00735783"/>
    <w:rsid w:val="00735807"/>
    <w:rsid w:val="007366D0"/>
    <w:rsid w:val="0073794B"/>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584"/>
    <w:rsid w:val="00770782"/>
    <w:rsid w:val="00771B7C"/>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2A77"/>
    <w:rsid w:val="00793D44"/>
    <w:rsid w:val="00794404"/>
    <w:rsid w:val="00794AA8"/>
    <w:rsid w:val="00794B59"/>
    <w:rsid w:val="00795B5E"/>
    <w:rsid w:val="00795DBE"/>
    <w:rsid w:val="00795FB3"/>
    <w:rsid w:val="007965ED"/>
    <w:rsid w:val="00797045"/>
    <w:rsid w:val="00797C92"/>
    <w:rsid w:val="007A0E27"/>
    <w:rsid w:val="007A0F4B"/>
    <w:rsid w:val="007A1C80"/>
    <w:rsid w:val="007A2317"/>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6DA"/>
    <w:rsid w:val="007B4AEC"/>
    <w:rsid w:val="007B4F30"/>
    <w:rsid w:val="007B5D58"/>
    <w:rsid w:val="007B6908"/>
    <w:rsid w:val="007B79F8"/>
    <w:rsid w:val="007C0203"/>
    <w:rsid w:val="007C166C"/>
    <w:rsid w:val="007C2107"/>
    <w:rsid w:val="007C214F"/>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A4A"/>
    <w:rsid w:val="007E7E64"/>
    <w:rsid w:val="007F15C7"/>
    <w:rsid w:val="007F1A23"/>
    <w:rsid w:val="007F1DE7"/>
    <w:rsid w:val="007F1E10"/>
    <w:rsid w:val="007F2007"/>
    <w:rsid w:val="007F2572"/>
    <w:rsid w:val="007F26F2"/>
    <w:rsid w:val="007F3180"/>
    <w:rsid w:val="007F429A"/>
    <w:rsid w:val="007F4B1D"/>
    <w:rsid w:val="007F51EA"/>
    <w:rsid w:val="007F6806"/>
    <w:rsid w:val="007F75C7"/>
    <w:rsid w:val="007F79AB"/>
    <w:rsid w:val="0080054C"/>
    <w:rsid w:val="008009EE"/>
    <w:rsid w:val="00801E3C"/>
    <w:rsid w:val="0080229B"/>
    <w:rsid w:val="0080240C"/>
    <w:rsid w:val="00802877"/>
    <w:rsid w:val="008033C8"/>
    <w:rsid w:val="008034CB"/>
    <w:rsid w:val="008040EA"/>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B54"/>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1AA2"/>
    <w:rsid w:val="008A1C4A"/>
    <w:rsid w:val="008A2A1C"/>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B5"/>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4992"/>
    <w:rsid w:val="009156B4"/>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2C"/>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F1D"/>
    <w:rsid w:val="00944023"/>
    <w:rsid w:val="0094429C"/>
    <w:rsid w:val="009450A8"/>
    <w:rsid w:val="00945A23"/>
    <w:rsid w:val="00946371"/>
    <w:rsid w:val="00946AC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57EC9"/>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8E7"/>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376"/>
    <w:rsid w:val="009B5A95"/>
    <w:rsid w:val="009B5DDA"/>
    <w:rsid w:val="009B5F6A"/>
    <w:rsid w:val="009B6884"/>
    <w:rsid w:val="009B6C0B"/>
    <w:rsid w:val="009B778B"/>
    <w:rsid w:val="009C0D4B"/>
    <w:rsid w:val="009C0DF6"/>
    <w:rsid w:val="009C18F3"/>
    <w:rsid w:val="009C2C0D"/>
    <w:rsid w:val="009C2ECB"/>
    <w:rsid w:val="009C3293"/>
    <w:rsid w:val="009C3CFF"/>
    <w:rsid w:val="009C44EF"/>
    <w:rsid w:val="009C46BB"/>
    <w:rsid w:val="009C5355"/>
    <w:rsid w:val="009C5473"/>
    <w:rsid w:val="009C589C"/>
    <w:rsid w:val="009C58B8"/>
    <w:rsid w:val="009C5D99"/>
    <w:rsid w:val="009C6281"/>
    <w:rsid w:val="009C6486"/>
    <w:rsid w:val="009C6831"/>
    <w:rsid w:val="009C6C6D"/>
    <w:rsid w:val="009C6D90"/>
    <w:rsid w:val="009C7C2D"/>
    <w:rsid w:val="009D18F5"/>
    <w:rsid w:val="009D1CF8"/>
    <w:rsid w:val="009D1F5E"/>
    <w:rsid w:val="009D206F"/>
    <w:rsid w:val="009D3197"/>
    <w:rsid w:val="009D376E"/>
    <w:rsid w:val="009D3BF8"/>
    <w:rsid w:val="009D4B5F"/>
    <w:rsid w:val="009D4D33"/>
    <w:rsid w:val="009D5CBA"/>
    <w:rsid w:val="009D6535"/>
    <w:rsid w:val="009D655C"/>
    <w:rsid w:val="009D6FB2"/>
    <w:rsid w:val="009D72D4"/>
    <w:rsid w:val="009D78C4"/>
    <w:rsid w:val="009D7EA5"/>
    <w:rsid w:val="009E0357"/>
    <w:rsid w:val="009E04D6"/>
    <w:rsid w:val="009E0EF7"/>
    <w:rsid w:val="009E1540"/>
    <w:rsid w:val="009E1B83"/>
    <w:rsid w:val="009E21C9"/>
    <w:rsid w:val="009E4DBD"/>
    <w:rsid w:val="009E6CDB"/>
    <w:rsid w:val="009F042F"/>
    <w:rsid w:val="009F04C6"/>
    <w:rsid w:val="009F1265"/>
    <w:rsid w:val="009F1F20"/>
    <w:rsid w:val="009F3A54"/>
    <w:rsid w:val="009F45B5"/>
    <w:rsid w:val="009F5305"/>
    <w:rsid w:val="009F605C"/>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674C"/>
    <w:rsid w:val="00A07726"/>
    <w:rsid w:val="00A108CC"/>
    <w:rsid w:val="00A10AF8"/>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C2D"/>
    <w:rsid w:val="00A50C54"/>
    <w:rsid w:val="00A51B3E"/>
    <w:rsid w:val="00A52936"/>
    <w:rsid w:val="00A54880"/>
    <w:rsid w:val="00A548C0"/>
    <w:rsid w:val="00A54A97"/>
    <w:rsid w:val="00A5509F"/>
    <w:rsid w:val="00A554A0"/>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467"/>
    <w:rsid w:val="00A76A5F"/>
    <w:rsid w:val="00A76E46"/>
    <w:rsid w:val="00A770E1"/>
    <w:rsid w:val="00A8097A"/>
    <w:rsid w:val="00A80AD9"/>
    <w:rsid w:val="00A8109E"/>
    <w:rsid w:val="00A81330"/>
    <w:rsid w:val="00A81608"/>
    <w:rsid w:val="00A81CE8"/>
    <w:rsid w:val="00A820C5"/>
    <w:rsid w:val="00A82406"/>
    <w:rsid w:val="00A8273F"/>
    <w:rsid w:val="00A82AF7"/>
    <w:rsid w:val="00A82B71"/>
    <w:rsid w:val="00A83345"/>
    <w:rsid w:val="00A83606"/>
    <w:rsid w:val="00A84884"/>
    <w:rsid w:val="00A84EBD"/>
    <w:rsid w:val="00A858B3"/>
    <w:rsid w:val="00A86A8F"/>
    <w:rsid w:val="00A86BAD"/>
    <w:rsid w:val="00A86FBC"/>
    <w:rsid w:val="00A87092"/>
    <w:rsid w:val="00A87330"/>
    <w:rsid w:val="00A87719"/>
    <w:rsid w:val="00A87D02"/>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AA1"/>
    <w:rsid w:val="00A95EB2"/>
    <w:rsid w:val="00A96C3F"/>
    <w:rsid w:val="00A975D3"/>
    <w:rsid w:val="00A97810"/>
    <w:rsid w:val="00AA0F70"/>
    <w:rsid w:val="00AA1744"/>
    <w:rsid w:val="00AA3040"/>
    <w:rsid w:val="00AA36C9"/>
    <w:rsid w:val="00AA4150"/>
    <w:rsid w:val="00AA5311"/>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A8"/>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552A"/>
    <w:rsid w:val="00AE71F5"/>
    <w:rsid w:val="00AE76E4"/>
    <w:rsid w:val="00AE7B10"/>
    <w:rsid w:val="00AE7D20"/>
    <w:rsid w:val="00AE7E97"/>
    <w:rsid w:val="00AF0339"/>
    <w:rsid w:val="00AF06CA"/>
    <w:rsid w:val="00AF089F"/>
    <w:rsid w:val="00AF1E9D"/>
    <w:rsid w:val="00AF2F2C"/>
    <w:rsid w:val="00AF3A17"/>
    <w:rsid w:val="00AF3C8C"/>
    <w:rsid w:val="00AF4745"/>
    <w:rsid w:val="00AF47C2"/>
    <w:rsid w:val="00AF6D91"/>
    <w:rsid w:val="00AF752F"/>
    <w:rsid w:val="00AF7E66"/>
    <w:rsid w:val="00B00476"/>
    <w:rsid w:val="00B010E2"/>
    <w:rsid w:val="00B01D6C"/>
    <w:rsid w:val="00B01EA3"/>
    <w:rsid w:val="00B02374"/>
    <w:rsid w:val="00B028C8"/>
    <w:rsid w:val="00B02904"/>
    <w:rsid w:val="00B02A56"/>
    <w:rsid w:val="00B02FD5"/>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820"/>
    <w:rsid w:val="00B22F83"/>
    <w:rsid w:val="00B23199"/>
    <w:rsid w:val="00B23C11"/>
    <w:rsid w:val="00B23D07"/>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AAC"/>
    <w:rsid w:val="00B45D9D"/>
    <w:rsid w:val="00B4611E"/>
    <w:rsid w:val="00B46DEB"/>
    <w:rsid w:val="00B47521"/>
    <w:rsid w:val="00B4787D"/>
    <w:rsid w:val="00B47895"/>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75E"/>
    <w:rsid w:val="00BA098A"/>
    <w:rsid w:val="00BA100D"/>
    <w:rsid w:val="00BA372B"/>
    <w:rsid w:val="00BA3B7B"/>
    <w:rsid w:val="00BA4B76"/>
    <w:rsid w:val="00BA4D79"/>
    <w:rsid w:val="00BA6FEB"/>
    <w:rsid w:val="00BA7151"/>
    <w:rsid w:val="00BB06CF"/>
    <w:rsid w:val="00BB0ACA"/>
    <w:rsid w:val="00BB0BF8"/>
    <w:rsid w:val="00BB1588"/>
    <w:rsid w:val="00BB246D"/>
    <w:rsid w:val="00BB2B46"/>
    <w:rsid w:val="00BB2B6D"/>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32AF"/>
    <w:rsid w:val="00BD4680"/>
    <w:rsid w:val="00BD4A5C"/>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CA9"/>
    <w:rsid w:val="00C03DDA"/>
    <w:rsid w:val="00C04C9B"/>
    <w:rsid w:val="00C071A1"/>
    <w:rsid w:val="00C071D4"/>
    <w:rsid w:val="00C076C8"/>
    <w:rsid w:val="00C10291"/>
    <w:rsid w:val="00C105B3"/>
    <w:rsid w:val="00C10FF4"/>
    <w:rsid w:val="00C11BED"/>
    <w:rsid w:val="00C1256F"/>
    <w:rsid w:val="00C13234"/>
    <w:rsid w:val="00C133C3"/>
    <w:rsid w:val="00C13DFD"/>
    <w:rsid w:val="00C14AC5"/>
    <w:rsid w:val="00C158FB"/>
    <w:rsid w:val="00C163C3"/>
    <w:rsid w:val="00C16751"/>
    <w:rsid w:val="00C16EB6"/>
    <w:rsid w:val="00C16F32"/>
    <w:rsid w:val="00C1709B"/>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97D"/>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1F20"/>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D75DA"/>
    <w:rsid w:val="00CE0568"/>
    <w:rsid w:val="00CE09BA"/>
    <w:rsid w:val="00CE0EF8"/>
    <w:rsid w:val="00CE1A25"/>
    <w:rsid w:val="00CE23DB"/>
    <w:rsid w:val="00CE2562"/>
    <w:rsid w:val="00CE2FA4"/>
    <w:rsid w:val="00CE3BE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936"/>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3B45"/>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6AE9"/>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CE1"/>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83A"/>
    <w:rsid w:val="00D81F0D"/>
    <w:rsid w:val="00D8275E"/>
    <w:rsid w:val="00D82797"/>
    <w:rsid w:val="00D829AD"/>
    <w:rsid w:val="00D831E8"/>
    <w:rsid w:val="00D83301"/>
    <w:rsid w:val="00D83CA7"/>
    <w:rsid w:val="00D84DB4"/>
    <w:rsid w:val="00D8582A"/>
    <w:rsid w:val="00D858B3"/>
    <w:rsid w:val="00D85C3E"/>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6BAB"/>
    <w:rsid w:val="00DA79A0"/>
    <w:rsid w:val="00DA7C25"/>
    <w:rsid w:val="00DB053E"/>
    <w:rsid w:val="00DB057E"/>
    <w:rsid w:val="00DB0CEE"/>
    <w:rsid w:val="00DB0D0C"/>
    <w:rsid w:val="00DB102D"/>
    <w:rsid w:val="00DB1215"/>
    <w:rsid w:val="00DB124D"/>
    <w:rsid w:val="00DB1604"/>
    <w:rsid w:val="00DB16F0"/>
    <w:rsid w:val="00DB1F8E"/>
    <w:rsid w:val="00DB2D7F"/>
    <w:rsid w:val="00DB31E4"/>
    <w:rsid w:val="00DB38E3"/>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C72DB"/>
    <w:rsid w:val="00DD0015"/>
    <w:rsid w:val="00DD07F5"/>
    <w:rsid w:val="00DD0E80"/>
    <w:rsid w:val="00DD23EE"/>
    <w:rsid w:val="00DD2930"/>
    <w:rsid w:val="00DD2C25"/>
    <w:rsid w:val="00DD3397"/>
    <w:rsid w:val="00DD3A7A"/>
    <w:rsid w:val="00DD3AD1"/>
    <w:rsid w:val="00DD4061"/>
    <w:rsid w:val="00DD42E4"/>
    <w:rsid w:val="00DD4ABA"/>
    <w:rsid w:val="00DD5AFC"/>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5257"/>
    <w:rsid w:val="00DE535B"/>
    <w:rsid w:val="00DE575B"/>
    <w:rsid w:val="00DE678C"/>
    <w:rsid w:val="00DE6CE6"/>
    <w:rsid w:val="00DE75CA"/>
    <w:rsid w:val="00DE7793"/>
    <w:rsid w:val="00DF0D2E"/>
    <w:rsid w:val="00DF1516"/>
    <w:rsid w:val="00DF155D"/>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39D4"/>
    <w:rsid w:val="00E04DAF"/>
    <w:rsid w:val="00E055A6"/>
    <w:rsid w:val="00E05775"/>
    <w:rsid w:val="00E05C80"/>
    <w:rsid w:val="00E05D33"/>
    <w:rsid w:val="00E06E69"/>
    <w:rsid w:val="00E103D0"/>
    <w:rsid w:val="00E10F2D"/>
    <w:rsid w:val="00E117B1"/>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9EC"/>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F61"/>
    <w:rsid w:val="00E636B0"/>
    <w:rsid w:val="00E63A50"/>
    <w:rsid w:val="00E65BE7"/>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4D5"/>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BBC"/>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F72"/>
    <w:rsid w:val="00F167CF"/>
    <w:rsid w:val="00F16DD8"/>
    <w:rsid w:val="00F1778C"/>
    <w:rsid w:val="00F1783E"/>
    <w:rsid w:val="00F17EE9"/>
    <w:rsid w:val="00F20359"/>
    <w:rsid w:val="00F207F1"/>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480"/>
    <w:rsid w:val="00F40EE8"/>
    <w:rsid w:val="00F41396"/>
    <w:rsid w:val="00F41E62"/>
    <w:rsid w:val="00F42691"/>
    <w:rsid w:val="00F42F1C"/>
    <w:rsid w:val="00F4325B"/>
    <w:rsid w:val="00F43298"/>
    <w:rsid w:val="00F43E96"/>
    <w:rsid w:val="00F443E7"/>
    <w:rsid w:val="00F4622E"/>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0D7D"/>
    <w:rsid w:val="00F61E9B"/>
    <w:rsid w:val="00F6238C"/>
    <w:rsid w:val="00F62450"/>
    <w:rsid w:val="00F628C4"/>
    <w:rsid w:val="00F63144"/>
    <w:rsid w:val="00F63674"/>
    <w:rsid w:val="00F638AE"/>
    <w:rsid w:val="00F63CCD"/>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86F"/>
    <w:rsid w:val="00F72FBC"/>
    <w:rsid w:val="00F7359A"/>
    <w:rsid w:val="00F73848"/>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4835"/>
    <w:rsid w:val="00F854D4"/>
    <w:rsid w:val="00F85956"/>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1648"/>
    <w:rsid w:val="00FB2973"/>
    <w:rsid w:val="00FB32D3"/>
    <w:rsid w:val="00FB36C5"/>
    <w:rsid w:val="00FB3C53"/>
    <w:rsid w:val="00FB3D9E"/>
    <w:rsid w:val="00FB4147"/>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49F"/>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2"/>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10"/>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1"/>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2"/>
      </w:numPr>
    </w:pPr>
  </w:style>
  <w:style w:type="paragraph" w:customStyle="1" w:styleId="paragraf">
    <w:name w:val="paragraf"/>
    <w:basedOn w:val="Akapitzlist"/>
    <w:link w:val="paragrafZnak"/>
    <w:qFormat/>
    <w:rsid w:val="00BF0EBB"/>
    <w:pPr>
      <w:numPr>
        <w:numId w:val="43"/>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4"/>
      </w:numPr>
    </w:pPr>
  </w:style>
  <w:style w:type="numbering" w:customStyle="1" w:styleId="WWNum24">
    <w:name w:val="WWNum24"/>
    <w:basedOn w:val="Bezlisty"/>
    <w:rsid w:val="00BF0EBB"/>
    <w:pPr>
      <w:numPr>
        <w:numId w:val="45"/>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6"/>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7"/>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D831E8"/>
    <w:pPr>
      <w:numPr>
        <w:numId w:val="3"/>
      </w:numPr>
    </w:pPr>
  </w:style>
  <w:style w:type="table" w:customStyle="1" w:styleId="Tabela-Siatka6">
    <w:name w:val="Tabela - Siatka6"/>
    <w:basedOn w:val="Standardowy"/>
    <w:next w:val="Tabela-Siatka"/>
    <w:rsid w:val="00957EC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90">
    <w:name w:val="Zaimportowany styl 9.0"/>
    <w:rsid w:val="00BB0ACA"/>
    <w:pPr>
      <w:numPr>
        <w:numId w:val="70"/>
      </w:numPr>
    </w:pPr>
  </w:style>
  <w:style w:type="table" w:customStyle="1" w:styleId="Tabela-Siatka7">
    <w:name w:val="Tabela - Siatka7"/>
    <w:basedOn w:val="Standardowy"/>
    <w:next w:val="Tabela-Siatka"/>
    <w:uiPriority w:val="39"/>
    <w:rsid w:val="00BB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B02FD5"/>
    <w:rPr>
      <w:rFonts w:ascii="Arial" w:hAnsi="Arial" w:cs="Arial" w:hint="default"/>
      <w:b w:val="0"/>
      <w:bCs w:val="0"/>
      <w:i w:val="0"/>
      <w:iCs w:val="0"/>
      <w:color w:val="000000"/>
      <w:sz w:val="16"/>
      <w:szCs w:val="16"/>
    </w:rPr>
  </w:style>
  <w:style w:type="character" w:customStyle="1" w:styleId="fontstyle21">
    <w:name w:val="fontstyle21"/>
    <w:basedOn w:val="Domylnaczcionkaakapitu"/>
    <w:rsid w:val="00B02FD5"/>
    <w:rPr>
      <w:rFonts w:ascii="Arial" w:hAnsi="Arial" w:cs="Arial" w:hint="default"/>
      <w:b w:val="0"/>
      <w:bCs w:val="0"/>
      <w:i w:val="0"/>
      <w:iCs w:val="0"/>
      <w:color w:val="000000"/>
      <w:sz w:val="16"/>
      <w:szCs w:val="16"/>
    </w:rPr>
  </w:style>
  <w:style w:type="character" w:customStyle="1" w:styleId="Nierozpoznanawzmianka2">
    <w:name w:val="Nierozpoznana wzmianka2"/>
    <w:basedOn w:val="Domylnaczcionkaakapitu"/>
    <w:uiPriority w:val="99"/>
    <w:semiHidden/>
    <w:unhideWhenUsed/>
    <w:rsid w:val="00AF089F"/>
    <w:rPr>
      <w:color w:val="605E5C"/>
      <w:shd w:val="clear" w:color="auto" w:fill="E1DFDD"/>
    </w:rPr>
  </w:style>
  <w:style w:type="character" w:customStyle="1" w:styleId="BezodstpwZnak">
    <w:name w:val="Bez odstępów Znak"/>
    <w:basedOn w:val="Domylnaczcionkaakapitu"/>
    <w:link w:val="Bezodstpw"/>
    <w:uiPriority w:val="1"/>
    <w:rsid w:val="00483069"/>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2981362">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57313907">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47244354">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5445241">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10948471">
      <w:bodyDiv w:val="1"/>
      <w:marLeft w:val="0"/>
      <w:marRight w:val="0"/>
      <w:marTop w:val="0"/>
      <w:marBottom w:val="0"/>
      <w:divBdr>
        <w:top w:val="none" w:sz="0" w:space="0" w:color="auto"/>
        <w:left w:val="none" w:sz="0" w:space="0" w:color="auto"/>
        <w:bottom w:val="none" w:sz="0" w:space="0" w:color="auto"/>
        <w:right w:val="none" w:sz="0" w:space="0" w:color="auto"/>
      </w:divBdr>
    </w:div>
    <w:div w:id="81136243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51211649">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536045">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4937771">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144438">
      <w:bodyDiv w:val="1"/>
      <w:marLeft w:val="0"/>
      <w:marRight w:val="0"/>
      <w:marTop w:val="0"/>
      <w:marBottom w:val="0"/>
      <w:divBdr>
        <w:top w:val="none" w:sz="0" w:space="0" w:color="auto"/>
        <w:left w:val="none" w:sz="0" w:space="0" w:color="auto"/>
        <w:bottom w:val="none" w:sz="0" w:space="0" w:color="auto"/>
        <w:right w:val="none" w:sz="0" w:space="0" w:color="auto"/>
      </w:divBdr>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7902150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5103595">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485969038">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openxmlformats.org/package/2006/metadata/core-propertie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7174CD-E07F-429E-9789-3BBC3DF6C081}">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89FC98F-2E00-48CF-BBF7-160DBBBD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3031</Words>
  <Characters>18191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Górka Magdalena</cp:lastModifiedBy>
  <cp:revision>2</cp:revision>
  <cp:lastPrinted>2022-09-29T20:39:00Z</cp:lastPrinted>
  <dcterms:created xsi:type="dcterms:W3CDTF">2022-10-12T07:39:00Z</dcterms:created>
  <dcterms:modified xsi:type="dcterms:W3CDTF">2022-10-12T07:39:00Z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